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6053" w14:textId="1435C0AF" w:rsidR="009F0E74" w:rsidRPr="00CC2B7B" w:rsidRDefault="007D644B" w:rsidP="00360821">
      <w:pPr>
        <w:pStyle w:val="CourtName"/>
        <w:ind w:left="720" w:firstLine="720"/>
        <w:jc w:val="left"/>
        <w:rPr>
          <w:rStyle w:val="CourtNameChar"/>
          <w:rFonts w:asciiTheme="majorHAnsi" w:hAnsiTheme="majorHAnsi" w:cstheme="majorHAnsi"/>
          <w:caps/>
          <w:sz w:val="24"/>
          <w:szCs w:val="24"/>
        </w:rPr>
      </w:pPr>
      <w:r w:rsidRPr="00CC2B7B">
        <w:rPr>
          <w:rStyle w:val="CourtNameChar"/>
          <w:rFonts w:asciiTheme="majorHAnsi" w:hAnsiTheme="majorHAnsi" w:cstheme="majorHAnsi"/>
          <w:caps/>
          <w:sz w:val="24"/>
          <w:szCs w:val="24"/>
        </w:rPr>
        <w:t xml:space="preserve">Superior court of </w:t>
      </w:r>
      <w:r w:rsidR="00AB5F49" w:rsidRPr="00CC2B7B">
        <w:rPr>
          <w:rStyle w:val="CourtNameChar"/>
          <w:rFonts w:asciiTheme="majorHAnsi" w:hAnsiTheme="majorHAnsi" w:cstheme="majorHAnsi"/>
          <w:caps/>
          <w:sz w:val="24"/>
          <w:szCs w:val="24"/>
        </w:rPr>
        <w:t xml:space="preserve">THE STATE OF </w:t>
      </w:r>
      <w:r w:rsidRPr="00CC2B7B">
        <w:rPr>
          <w:rStyle w:val="CourtNameChar"/>
          <w:rFonts w:asciiTheme="majorHAnsi" w:hAnsiTheme="majorHAnsi" w:cstheme="majorHAnsi"/>
          <w:caps/>
          <w:sz w:val="24"/>
          <w:szCs w:val="24"/>
        </w:rPr>
        <w:t>california</w:t>
      </w:r>
    </w:p>
    <w:p w14:paraId="1FBE4E4E" w14:textId="5A534E89" w:rsidR="007D644B" w:rsidRDefault="007D644B">
      <w:pPr>
        <w:pStyle w:val="CourtName"/>
        <w:rPr>
          <w:rStyle w:val="CourtNameChar"/>
          <w:rFonts w:asciiTheme="majorHAnsi" w:hAnsiTheme="majorHAnsi" w:cstheme="majorHAnsi"/>
          <w:caps/>
          <w:sz w:val="24"/>
          <w:szCs w:val="24"/>
        </w:rPr>
      </w:pPr>
      <w:r w:rsidRPr="00CC2B7B">
        <w:rPr>
          <w:rStyle w:val="CourtNameChar"/>
          <w:rFonts w:asciiTheme="majorHAnsi" w:hAnsiTheme="majorHAnsi" w:cstheme="majorHAnsi"/>
          <w:caps/>
          <w:sz w:val="24"/>
          <w:szCs w:val="24"/>
        </w:rPr>
        <w:t xml:space="preserve">county of </w:t>
      </w:r>
      <w:r w:rsidR="00360821">
        <w:rPr>
          <w:rStyle w:val="CourtNameChar"/>
          <w:rFonts w:asciiTheme="majorHAnsi" w:hAnsiTheme="majorHAnsi" w:cstheme="majorHAnsi"/>
          <w:caps/>
          <w:sz w:val="24"/>
          <w:szCs w:val="24"/>
        </w:rPr>
        <w:t>sacramento</w:t>
      </w:r>
    </w:p>
    <w:p w14:paraId="43088424" w14:textId="77777777" w:rsidR="00360821" w:rsidRPr="00CC2B7B" w:rsidRDefault="00360821">
      <w:pPr>
        <w:pStyle w:val="CourtName"/>
        <w:rPr>
          <w:rStyle w:val="CourtNameChar"/>
          <w:rFonts w:asciiTheme="majorHAnsi" w:hAnsiTheme="majorHAnsi" w:cstheme="majorHAnsi"/>
          <w:caps/>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rsidRPr="00CC2B7B" w14:paraId="5F145EC7" w14:textId="77777777">
        <w:tc>
          <w:tcPr>
            <w:tcW w:w="2500" w:type="pct"/>
            <w:tcBorders>
              <w:bottom w:val="single" w:sz="4" w:space="0" w:color="auto"/>
              <w:right w:val="single" w:sz="4" w:space="0" w:color="auto"/>
            </w:tcBorders>
          </w:tcPr>
          <w:p w14:paraId="0DAFB4D8" w14:textId="320BE00C" w:rsidR="004E0A73" w:rsidRPr="00CC2B7B" w:rsidRDefault="004E0A73">
            <w:pPr>
              <w:pStyle w:val="Parties"/>
              <w:rPr>
                <w:rFonts w:cstheme="majorHAnsi"/>
                <w:sz w:val="24"/>
                <w:szCs w:val="24"/>
              </w:rPr>
            </w:pPr>
            <w:r w:rsidRPr="00CC2B7B">
              <w:rPr>
                <w:rFonts w:cstheme="majorHAnsi"/>
                <w:sz w:val="24"/>
                <w:szCs w:val="24"/>
              </w:rPr>
              <w:t>in re the matter of:</w:t>
            </w:r>
          </w:p>
          <w:p w14:paraId="630E432D" w14:textId="35FB7D8E" w:rsidR="009F0E74" w:rsidRPr="00CC2B7B" w:rsidRDefault="00626263" w:rsidP="004E0A73">
            <w:pPr>
              <w:ind w:firstLine="0"/>
              <w:rPr>
                <w:rFonts w:asciiTheme="majorHAnsi" w:hAnsiTheme="majorHAnsi" w:cstheme="majorHAnsi"/>
                <w:sz w:val="24"/>
                <w:szCs w:val="24"/>
              </w:rPr>
            </w:pPr>
            <w:r w:rsidRPr="00CC2B7B">
              <w:rPr>
                <w:rFonts w:asciiTheme="majorHAnsi" w:hAnsiTheme="majorHAnsi" w:cstheme="majorHAnsi"/>
                <w:sz w:val="24"/>
                <w:szCs w:val="24"/>
              </w:rPr>
              <w:t>Petitioner</w:t>
            </w:r>
            <w:r w:rsidR="004E0A73" w:rsidRPr="00CC2B7B">
              <w:rPr>
                <w:rFonts w:asciiTheme="majorHAnsi" w:hAnsiTheme="majorHAnsi" w:cstheme="majorHAnsi"/>
                <w:sz w:val="24"/>
                <w:szCs w:val="24"/>
              </w:rPr>
              <w:t>:</w:t>
            </w:r>
          </w:p>
          <w:p w14:paraId="06DA2385" w14:textId="0FD175A8" w:rsidR="00D4429E" w:rsidRPr="00CC2B7B" w:rsidRDefault="004E0A73" w:rsidP="004E0A73">
            <w:pPr>
              <w:ind w:firstLine="0"/>
              <w:rPr>
                <w:rFonts w:asciiTheme="majorHAnsi" w:hAnsiTheme="majorHAnsi" w:cstheme="majorHAnsi"/>
                <w:sz w:val="24"/>
                <w:szCs w:val="24"/>
              </w:rPr>
            </w:pPr>
            <w:r w:rsidRPr="00CC2B7B">
              <w:rPr>
                <w:rFonts w:asciiTheme="majorHAnsi" w:hAnsiTheme="majorHAnsi" w:cstheme="majorHAnsi"/>
                <w:sz w:val="24"/>
                <w:szCs w:val="24"/>
              </w:rPr>
              <w:t xml:space="preserve">               and</w:t>
            </w:r>
          </w:p>
          <w:p w14:paraId="3533EEF6" w14:textId="3BBBA4F9" w:rsidR="009F0E74" w:rsidRPr="00CC2B7B" w:rsidRDefault="004E0A73">
            <w:pPr>
              <w:pStyle w:val="Parties"/>
              <w:rPr>
                <w:rFonts w:cstheme="majorHAnsi"/>
                <w:sz w:val="24"/>
                <w:szCs w:val="24"/>
              </w:rPr>
            </w:pPr>
            <w:r w:rsidRPr="00CC2B7B">
              <w:rPr>
                <w:rStyle w:val="PartiesChar"/>
                <w:rFonts w:cstheme="majorHAnsi"/>
                <w:sz w:val="24"/>
                <w:szCs w:val="24"/>
              </w:rPr>
              <w:t>Respondent</w:t>
            </w:r>
            <w:r w:rsidRPr="00CC2B7B">
              <w:rPr>
                <w:rStyle w:val="PartiesChar"/>
                <w:rFonts w:cstheme="majorHAnsi"/>
                <w:caps/>
                <w:sz w:val="24"/>
                <w:szCs w:val="24"/>
              </w:rPr>
              <w:t>:</w:t>
            </w:r>
          </w:p>
          <w:p w14:paraId="24633680" w14:textId="03A42CEF" w:rsidR="004E0A73" w:rsidRPr="00CC2B7B" w:rsidRDefault="004E0A73" w:rsidP="00360821">
            <w:pPr>
              <w:spacing w:line="264" w:lineRule="auto"/>
              <w:ind w:firstLine="0"/>
              <w:rPr>
                <w:rFonts w:asciiTheme="majorHAnsi" w:hAnsiTheme="majorHAnsi" w:cstheme="majorHAnsi"/>
                <w:sz w:val="24"/>
                <w:szCs w:val="24"/>
              </w:rPr>
            </w:pPr>
          </w:p>
        </w:tc>
        <w:tc>
          <w:tcPr>
            <w:tcW w:w="2500" w:type="pct"/>
            <w:tcBorders>
              <w:left w:val="nil"/>
            </w:tcBorders>
            <w:tcMar>
              <w:left w:w="115" w:type="dxa"/>
            </w:tcMar>
          </w:tcPr>
          <w:p w14:paraId="0D2E8BE5" w14:textId="0B4F0ED4" w:rsidR="009F0E74" w:rsidRPr="00CC2B7B" w:rsidRDefault="007B5780" w:rsidP="00626263">
            <w:pPr>
              <w:pStyle w:val="CaseNo"/>
              <w:tabs>
                <w:tab w:val="center" w:pos="2282"/>
              </w:tabs>
              <w:rPr>
                <w:rStyle w:val="CaseNoChar"/>
                <w:rFonts w:asciiTheme="majorHAnsi" w:hAnsiTheme="majorHAnsi" w:cstheme="majorHAnsi"/>
                <w:sz w:val="24"/>
                <w:szCs w:val="24"/>
              </w:rPr>
            </w:pPr>
            <w:r w:rsidRPr="00CC2B7B">
              <w:rPr>
                <w:rStyle w:val="CaseNoChar"/>
                <w:rFonts w:asciiTheme="majorHAnsi" w:hAnsiTheme="majorHAnsi" w:cstheme="majorHAnsi"/>
                <w:sz w:val="24"/>
                <w:szCs w:val="24"/>
              </w:rPr>
              <w:t>Case No.</w:t>
            </w:r>
            <w:r w:rsidR="00626263" w:rsidRPr="00CC2B7B">
              <w:rPr>
                <w:rStyle w:val="CaseNoChar"/>
                <w:rFonts w:asciiTheme="majorHAnsi" w:hAnsiTheme="majorHAnsi" w:cstheme="majorHAnsi"/>
                <w:sz w:val="24"/>
                <w:szCs w:val="24"/>
              </w:rPr>
              <w:tab/>
            </w:r>
          </w:p>
          <w:p w14:paraId="4DB976EE" w14:textId="4BCC7418" w:rsidR="00626263" w:rsidRPr="00CC2B7B" w:rsidRDefault="007B5780" w:rsidP="00626263">
            <w:pPr>
              <w:pStyle w:val="CaseNo"/>
              <w:rPr>
                <w:rFonts w:asciiTheme="majorHAnsi" w:hAnsiTheme="majorHAnsi" w:cstheme="majorHAnsi"/>
                <w:sz w:val="24"/>
                <w:szCs w:val="24"/>
              </w:rPr>
            </w:pPr>
            <w:r w:rsidRPr="00CC2B7B">
              <w:rPr>
                <w:rFonts w:asciiTheme="majorHAnsi" w:hAnsiTheme="majorHAnsi" w:cstheme="majorHAnsi"/>
                <w:sz w:val="24"/>
                <w:szCs w:val="24"/>
              </w:rPr>
              <w:t xml:space="preserve">ORDER </w:t>
            </w:r>
            <w:r w:rsidR="00563827" w:rsidRPr="00CC2B7B">
              <w:rPr>
                <w:rFonts w:asciiTheme="majorHAnsi" w:hAnsiTheme="majorHAnsi" w:cstheme="majorHAnsi"/>
                <w:sz w:val="24"/>
                <w:szCs w:val="24"/>
              </w:rPr>
              <w:t xml:space="preserve">RE PARTY COMMUNICATION </w:t>
            </w:r>
            <w:r w:rsidR="00094F7A" w:rsidRPr="00CC2B7B">
              <w:rPr>
                <w:rFonts w:asciiTheme="majorHAnsi" w:hAnsiTheme="majorHAnsi" w:cstheme="majorHAnsi"/>
                <w:sz w:val="24"/>
                <w:szCs w:val="24"/>
              </w:rPr>
              <w:t xml:space="preserve">THROUGH </w:t>
            </w:r>
            <w:r w:rsidRPr="00CC2B7B">
              <w:rPr>
                <w:rFonts w:asciiTheme="majorHAnsi" w:hAnsiTheme="majorHAnsi" w:cstheme="majorHAnsi"/>
                <w:sz w:val="24"/>
                <w:szCs w:val="24"/>
              </w:rPr>
              <w:t>OURFAMILYWIZARD</w:t>
            </w:r>
            <w:r w:rsidR="00094F7A" w:rsidRPr="00CC2B7B">
              <w:rPr>
                <w:rFonts w:asciiTheme="majorHAnsi" w:hAnsiTheme="majorHAnsi" w:cstheme="majorHAnsi"/>
                <w:sz w:val="24"/>
                <w:szCs w:val="24"/>
              </w:rPr>
              <w:t>.COM</w:t>
            </w:r>
          </w:p>
        </w:tc>
      </w:tr>
    </w:tbl>
    <w:p w14:paraId="24D39593" w14:textId="0E516682" w:rsidR="00327E5C" w:rsidRPr="00CC2B7B" w:rsidRDefault="00327E5C" w:rsidP="00CC2B7B">
      <w:pPr>
        <w:spacing w:line="460" w:lineRule="exact"/>
        <w:ind w:right="86" w:firstLine="0"/>
        <w:rPr>
          <w:rFonts w:asciiTheme="majorHAnsi" w:hAnsiTheme="majorHAnsi" w:cstheme="majorHAnsi"/>
          <w:b/>
          <w:bCs/>
          <w:color w:val="000000" w:themeColor="text1"/>
          <w:sz w:val="24"/>
          <w:szCs w:val="24"/>
        </w:rPr>
      </w:pPr>
      <w:r w:rsidRPr="00CC2B7B">
        <w:rPr>
          <w:rFonts w:asciiTheme="majorHAnsi" w:hAnsiTheme="majorHAnsi" w:cstheme="majorHAnsi"/>
          <w:b/>
          <w:bCs/>
          <w:color w:val="000000" w:themeColor="text1"/>
          <w:sz w:val="24"/>
          <w:szCs w:val="24"/>
        </w:rPr>
        <w:t xml:space="preserve">THE COURT MAKES THE FOLLOWING </w:t>
      </w:r>
      <w:r w:rsidR="002429EF" w:rsidRPr="00CC2B7B">
        <w:rPr>
          <w:rFonts w:asciiTheme="majorHAnsi" w:hAnsiTheme="majorHAnsi" w:cstheme="majorHAnsi"/>
          <w:b/>
          <w:bCs/>
          <w:color w:val="000000" w:themeColor="text1"/>
          <w:sz w:val="24"/>
          <w:szCs w:val="24"/>
        </w:rPr>
        <w:t xml:space="preserve">FINDINGS AND </w:t>
      </w:r>
      <w:r w:rsidRPr="00CC2B7B">
        <w:rPr>
          <w:rFonts w:asciiTheme="majorHAnsi" w:hAnsiTheme="majorHAnsi" w:cstheme="majorHAnsi"/>
          <w:b/>
          <w:bCs/>
          <w:color w:val="000000" w:themeColor="text1"/>
          <w:sz w:val="24"/>
          <w:szCs w:val="24"/>
        </w:rPr>
        <w:t>ORDERS:</w:t>
      </w:r>
    </w:p>
    <w:p w14:paraId="7D55214C" w14:textId="21C323AE" w:rsidR="00D24F12" w:rsidRPr="00CC2B7B" w:rsidRDefault="00D24F12" w:rsidP="00CC2B7B">
      <w:pPr>
        <w:spacing w:line="460" w:lineRule="exact"/>
        <w:ind w:right="86" w:firstLine="0"/>
        <w:jc w:val="center"/>
        <w:rPr>
          <w:rFonts w:asciiTheme="majorHAnsi" w:hAnsiTheme="majorHAnsi" w:cstheme="majorHAnsi"/>
          <w:b/>
          <w:bCs/>
          <w:color w:val="000000" w:themeColor="text1"/>
          <w:sz w:val="24"/>
          <w:szCs w:val="24"/>
          <w:u w:val="single"/>
        </w:rPr>
      </w:pPr>
      <w:r w:rsidRPr="00CC2B7B">
        <w:rPr>
          <w:rFonts w:asciiTheme="majorHAnsi" w:hAnsiTheme="majorHAnsi" w:cstheme="majorHAnsi"/>
          <w:b/>
          <w:bCs/>
          <w:color w:val="000000" w:themeColor="text1"/>
          <w:sz w:val="24"/>
          <w:szCs w:val="24"/>
          <w:u w:val="single"/>
        </w:rPr>
        <w:t>FINDINGS</w:t>
      </w:r>
    </w:p>
    <w:p w14:paraId="537FB5D2" w14:textId="7AEDB08E" w:rsidR="00194E54" w:rsidRPr="00CC2B7B" w:rsidRDefault="007D644B"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shd w:val="clear" w:color="auto" w:fill="FFFFFF"/>
          <w:lang w:eastAsia="en-US"/>
        </w:rPr>
        <w:fldChar w:fldCharType="begin">
          <w:ffData>
            <w:name w:val="Check7"/>
            <w:enabled w:val="0"/>
            <w:calcOnExit w:val="0"/>
            <w:checkBox>
              <w:sizeAuto/>
              <w:default w:val="0"/>
            </w:checkBox>
          </w:ffData>
        </w:fldChar>
      </w:r>
      <w:bookmarkStart w:id="0" w:name="Check7"/>
      <w:r w:rsidRPr="00CC2B7B">
        <w:rPr>
          <w:rFonts w:asciiTheme="majorHAnsi" w:eastAsia="Times New Roman" w:hAnsiTheme="majorHAnsi" w:cstheme="majorHAnsi"/>
          <w:color w:val="000000" w:themeColor="text1"/>
          <w:sz w:val="24"/>
          <w:szCs w:val="24"/>
          <w:shd w:val="clear" w:color="auto" w:fill="FFFFFF"/>
          <w:lang w:eastAsia="en-US"/>
        </w:rPr>
        <w:instrText xml:space="preserve"> FORMCHECKBOX </w:instrText>
      </w:r>
      <w:r w:rsidR="00000000">
        <w:rPr>
          <w:rFonts w:asciiTheme="majorHAnsi" w:eastAsia="Times New Roman" w:hAnsiTheme="majorHAnsi" w:cstheme="majorHAnsi"/>
          <w:color w:val="000000" w:themeColor="text1"/>
          <w:sz w:val="24"/>
          <w:szCs w:val="24"/>
          <w:shd w:val="clear" w:color="auto" w:fill="FFFFFF"/>
          <w:lang w:eastAsia="en-US"/>
        </w:rPr>
      </w:r>
      <w:r w:rsidR="00000000">
        <w:rPr>
          <w:rFonts w:asciiTheme="majorHAnsi" w:eastAsia="Times New Roman" w:hAnsiTheme="majorHAnsi" w:cstheme="majorHAnsi"/>
          <w:color w:val="000000" w:themeColor="text1"/>
          <w:sz w:val="24"/>
          <w:szCs w:val="24"/>
          <w:shd w:val="clear" w:color="auto" w:fill="FFFFFF"/>
          <w:lang w:eastAsia="en-US"/>
        </w:rPr>
        <w:fldChar w:fldCharType="separate"/>
      </w:r>
      <w:r w:rsidRPr="00CC2B7B">
        <w:rPr>
          <w:rFonts w:asciiTheme="majorHAnsi" w:eastAsia="Times New Roman" w:hAnsiTheme="majorHAnsi" w:cstheme="majorHAnsi"/>
          <w:color w:val="000000" w:themeColor="text1"/>
          <w:sz w:val="24"/>
          <w:szCs w:val="24"/>
          <w:shd w:val="clear" w:color="auto" w:fill="FFFFFF"/>
          <w:lang w:eastAsia="en-US"/>
        </w:rPr>
        <w:fldChar w:fldCharType="end"/>
      </w:r>
      <w:bookmarkEnd w:id="0"/>
      <w:r w:rsidR="00B37533" w:rsidRPr="00CC2B7B">
        <w:rPr>
          <w:rFonts w:asciiTheme="majorHAnsi" w:eastAsia="Times New Roman" w:hAnsiTheme="majorHAnsi" w:cstheme="majorHAnsi"/>
          <w:color w:val="000000" w:themeColor="text1"/>
          <w:sz w:val="24"/>
          <w:szCs w:val="24"/>
          <w:shd w:val="clear" w:color="auto" w:fill="FFFFFF"/>
          <w:lang w:eastAsia="en-US"/>
        </w:rPr>
        <w:t xml:space="preserve"> </w:t>
      </w:r>
      <w:r w:rsidR="00194E54" w:rsidRPr="00CC2B7B">
        <w:rPr>
          <w:rFonts w:asciiTheme="majorHAnsi" w:eastAsia="Times New Roman" w:hAnsiTheme="majorHAnsi" w:cstheme="majorHAnsi"/>
          <w:color w:val="000000" w:themeColor="text1"/>
          <w:sz w:val="24"/>
          <w:szCs w:val="24"/>
          <w:shd w:val="clear" w:color="auto" w:fill="FFFFFF"/>
          <w:lang w:eastAsia="en-US"/>
        </w:rPr>
        <w:t>The parties subject to this order are Petitioner, __________</w:t>
      </w:r>
      <w:r w:rsidR="004D0B4F" w:rsidRPr="00CC2B7B">
        <w:rPr>
          <w:rFonts w:asciiTheme="majorHAnsi" w:eastAsia="Times New Roman" w:hAnsiTheme="majorHAnsi" w:cstheme="majorHAnsi"/>
          <w:color w:val="000000" w:themeColor="text1"/>
          <w:sz w:val="24"/>
          <w:szCs w:val="24"/>
          <w:shd w:val="clear" w:color="auto" w:fill="FFFFFF"/>
          <w:lang w:eastAsia="en-US"/>
        </w:rPr>
        <w:t>__</w:t>
      </w:r>
      <w:r w:rsidR="00792DCE">
        <w:rPr>
          <w:rFonts w:asciiTheme="majorHAnsi" w:eastAsia="Times New Roman" w:hAnsiTheme="majorHAnsi" w:cstheme="majorHAnsi"/>
          <w:color w:val="000000" w:themeColor="text1"/>
          <w:sz w:val="24"/>
          <w:szCs w:val="24"/>
          <w:shd w:val="clear" w:color="auto" w:fill="FFFFFF"/>
          <w:lang w:eastAsia="en-US"/>
        </w:rPr>
        <w:t>______</w:t>
      </w:r>
      <w:r w:rsidR="00194E54" w:rsidRPr="00CC2B7B">
        <w:rPr>
          <w:rFonts w:asciiTheme="majorHAnsi" w:eastAsia="Times New Roman" w:hAnsiTheme="majorHAnsi" w:cstheme="majorHAnsi"/>
          <w:color w:val="000000" w:themeColor="text1"/>
          <w:sz w:val="24"/>
          <w:szCs w:val="24"/>
          <w:shd w:val="clear" w:color="auto" w:fill="FFFFFF"/>
          <w:lang w:eastAsia="en-US"/>
        </w:rPr>
        <w:t>, and Respondent, _____________</w:t>
      </w:r>
      <w:r w:rsidR="00792DCE">
        <w:rPr>
          <w:rFonts w:asciiTheme="majorHAnsi" w:eastAsia="Times New Roman" w:hAnsiTheme="majorHAnsi" w:cstheme="majorHAnsi"/>
          <w:color w:val="000000" w:themeColor="text1"/>
          <w:sz w:val="24"/>
          <w:szCs w:val="24"/>
          <w:shd w:val="clear" w:color="auto" w:fill="FFFFFF"/>
          <w:lang w:eastAsia="en-US"/>
        </w:rPr>
        <w:t>_________</w:t>
      </w:r>
      <w:r w:rsidR="00194E54" w:rsidRPr="00CC2B7B">
        <w:rPr>
          <w:rFonts w:asciiTheme="majorHAnsi" w:eastAsia="Times New Roman" w:hAnsiTheme="majorHAnsi" w:cstheme="majorHAnsi"/>
          <w:color w:val="000000" w:themeColor="text1"/>
          <w:sz w:val="24"/>
          <w:szCs w:val="24"/>
          <w:shd w:val="clear" w:color="auto" w:fill="FFFFFF"/>
          <w:lang w:eastAsia="en-US"/>
        </w:rPr>
        <w:t>.</w:t>
      </w:r>
    </w:p>
    <w:p w14:paraId="7C9C755A" w14:textId="4B6DDABB" w:rsidR="00194E54" w:rsidRPr="00CC2B7B" w:rsidRDefault="00194E54"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shd w:val="clear" w:color="auto" w:fill="FFFFFF"/>
          <w:lang w:eastAsia="en-US"/>
        </w:rPr>
        <w:fldChar w:fldCharType="begin">
          <w:ffData>
            <w:name w:val="Check7"/>
            <w:enabled w:val="0"/>
            <w:calcOnExit w:val="0"/>
            <w:checkBox>
              <w:sizeAuto/>
              <w:default w:val="0"/>
            </w:checkBox>
          </w:ffData>
        </w:fldChar>
      </w:r>
      <w:r w:rsidRPr="00CC2B7B">
        <w:rPr>
          <w:rFonts w:asciiTheme="majorHAnsi" w:eastAsia="Times New Roman" w:hAnsiTheme="majorHAnsi" w:cstheme="majorHAnsi"/>
          <w:color w:val="000000" w:themeColor="text1"/>
          <w:sz w:val="24"/>
          <w:szCs w:val="24"/>
          <w:shd w:val="clear" w:color="auto" w:fill="FFFFFF"/>
          <w:lang w:eastAsia="en-US"/>
        </w:rPr>
        <w:instrText xml:space="preserve"> FORMCHECKBOX </w:instrText>
      </w:r>
      <w:r w:rsidR="00000000">
        <w:rPr>
          <w:rFonts w:asciiTheme="majorHAnsi" w:eastAsia="Times New Roman" w:hAnsiTheme="majorHAnsi" w:cstheme="majorHAnsi"/>
          <w:color w:val="000000" w:themeColor="text1"/>
          <w:sz w:val="24"/>
          <w:szCs w:val="24"/>
          <w:shd w:val="clear" w:color="auto" w:fill="FFFFFF"/>
          <w:lang w:eastAsia="en-US"/>
        </w:rPr>
      </w:r>
      <w:r w:rsidR="00000000">
        <w:rPr>
          <w:rFonts w:asciiTheme="majorHAnsi" w:eastAsia="Times New Roman" w:hAnsiTheme="majorHAnsi" w:cstheme="majorHAnsi"/>
          <w:color w:val="000000" w:themeColor="text1"/>
          <w:sz w:val="24"/>
          <w:szCs w:val="24"/>
          <w:shd w:val="clear" w:color="auto" w:fill="FFFFFF"/>
          <w:lang w:eastAsia="en-US"/>
        </w:rPr>
        <w:fldChar w:fldCharType="separate"/>
      </w:r>
      <w:r w:rsidRPr="00CC2B7B">
        <w:rPr>
          <w:rFonts w:asciiTheme="majorHAnsi" w:eastAsia="Times New Roman" w:hAnsiTheme="majorHAnsi" w:cstheme="majorHAnsi"/>
          <w:color w:val="000000" w:themeColor="text1"/>
          <w:sz w:val="24"/>
          <w:szCs w:val="24"/>
          <w:shd w:val="clear" w:color="auto" w:fill="FFFFFF"/>
          <w:lang w:eastAsia="en-US"/>
        </w:rPr>
        <w:fldChar w:fldCharType="end"/>
      </w:r>
      <w:r w:rsidRPr="00CC2B7B">
        <w:rPr>
          <w:rFonts w:asciiTheme="majorHAnsi" w:eastAsia="Times New Roman" w:hAnsiTheme="majorHAnsi" w:cstheme="majorHAnsi"/>
          <w:color w:val="000000" w:themeColor="text1"/>
          <w:sz w:val="24"/>
          <w:szCs w:val="24"/>
          <w:shd w:val="clear" w:color="auto" w:fill="FFFFFF"/>
          <w:lang w:eastAsia="en-US"/>
        </w:rPr>
        <w:t xml:space="preserve"> The minor children in this matter are ____________, born __/__/__, __________, born __/__/__ and ____________, born __/__/__</w:t>
      </w:r>
    </w:p>
    <w:p w14:paraId="5FC5763E" w14:textId="7500865E" w:rsidR="002429EF" w:rsidRPr="00CC2B7B" w:rsidRDefault="00194E54"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shd w:val="clear" w:color="auto" w:fill="FFFFFF"/>
          <w:lang w:eastAsia="en-US"/>
        </w:rPr>
        <w:fldChar w:fldCharType="begin">
          <w:ffData>
            <w:name w:val="Check7"/>
            <w:enabled w:val="0"/>
            <w:calcOnExit w:val="0"/>
            <w:checkBox>
              <w:sizeAuto/>
              <w:default w:val="0"/>
            </w:checkBox>
          </w:ffData>
        </w:fldChar>
      </w:r>
      <w:r w:rsidRPr="00CC2B7B">
        <w:rPr>
          <w:rFonts w:asciiTheme="majorHAnsi" w:eastAsia="Times New Roman" w:hAnsiTheme="majorHAnsi" w:cstheme="majorHAnsi"/>
          <w:color w:val="000000" w:themeColor="text1"/>
          <w:sz w:val="24"/>
          <w:szCs w:val="24"/>
          <w:shd w:val="clear" w:color="auto" w:fill="FFFFFF"/>
          <w:lang w:eastAsia="en-US"/>
        </w:rPr>
        <w:instrText xml:space="preserve"> FORMCHECKBOX </w:instrText>
      </w:r>
      <w:r w:rsidR="00000000">
        <w:rPr>
          <w:rFonts w:asciiTheme="majorHAnsi" w:eastAsia="Times New Roman" w:hAnsiTheme="majorHAnsi" w:cstheme="majorHAnsi"/>
          <w:color w:val="000000" w:themeColor="text1"/>
          <w:sz w:val="24"/>
          <w:szCs w:val="24"/>
          <w:shd w:val="clear" w:color="auto" w:fill="FFFFFF"/>
          <w:lang w:eastAsia="en-US"/>
        </w:rPr>
      </w:r>
      <w:r w:rsidR="00000000">
        <w:rPr>
          <w:rFonts w:asciiTheme="majorHAnsi" w:eastAsia="Times New Roman" w:hAnsiTheme="majorHAnsi" w:cstheme="majorHAnsi"/>
          <w:color w:val="000000" w:themeColor="text1"/>
          <w:sz w:val="24"/>
          <w:szCs w:val="24"/>
          <w:shd w:val="clear" w:color="auto" w:fill="FFFFFF"/>
          <w:lang w:eastAsia="en-US"/>
        </w:rPr>
        <w:fldChar w:fldCharType="separate"/>
      </w:r>
      <w:r w:rsidRPr="00CC2B7B">
        <w:rPr>
          <w:rFonts w:asciiTheme="majorHAnsi" w:eastAsia="Times New Roman" w:hAnsiTheme="majorHAnsi" w:cstheme="majorHAnsi"/>
          <w:color w:val="000000" w:themeColor="text1"/>
          <w:sz w:val="24"/>
          <w:szCs w:val="24"/>
          <w:shd w:val="clear" w:color="auto" w:fill="FFFFFF"/>
          <w:lang w:eastAsia="en-US"/>
        </w:rPr>
        <w:fldChar w:fldCharType="end"/>
      </w:r>
      <w:r w:rsidRPr="00CC2B7B">
        <w:rPr>
          <w:rFonts w:asciiTheme="majorHAnsi" w:eastAsia="Times New Roman" w:hAnsiTheme="majorHAnsi" w:cstheme="majorHAnsi"/>
          <w:color w:val="000000" w:themeColor="text1"/>
          <w:sz w:val="24"/>
          <w:szCs w:val="24"/>
          <w:shd w:val="clear" w:color="auto" w:fill="FFFFFF"/>
          <w:lang w:eastAsia="en-US"/>
        </w:rPr>
        <w:t xml:space="preserve"> </w:t>
      </w:r>
      <w:r w:rsidR="002429EF" w:rsidRPr="00CC2B7B">
        <w:rPr>
          <w:rFonts w:asciiTheme="majorHAnsi" w:eastAsia="Times New Roman" w:hAnsiTheme="majorHAnsi" w:cstheme="majorHAnsi"/>
          <w:color w:val="000000" w:themeColor="text1"/>
          <w:sz w:val="24"/>
          <w:szCs w:val="24"/>
          <w:shd w:val="clear" w:color="auto" w:fill="FFFFFF"/>
          <w:lang w:eastAsia="en-US"/>
        </w:rPr>
        <w:t xml:space="preserve">The parties have a history of difficulty communicating effectively regarding matters related to the minor children </w:t>
      </w:r>
      <w:r w:rsidR="002429EF" w:rsidRPr="00CC2B7B">
        <w:rPr>
          <w:rFonts w:asciiTheme="majorHAnsi" w:eastAsia="Times New Roman" w:hAnsiTheme="majorHAnsi" w:cstheme="majorHAnsi"/>
          <w:i/>
          <w:iCs/>
          <w:color w:val="000000" w:themeColor="text1"/>
          <w:sz w:val="24"/>
          <w:szCs w:val="24"/>
          <w:shd w:val="clear" w:color="auto" w:fill="FFFFFF"/>
          <w:lang w:eastAsia="en-US"/>
        </w:rPr>
        <w:t>(insert details here if and as appropriate)</w:t>
      </w:r>
    </w:p>
    <w:p w14:paraId="5D3F2C20" w14:textId="4A90E508" w:rsidR="00792DCE" w:rsidRPr="00792DCE" w:rsidRDefault="002429EF" w:rsidP="00792DCE">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shd w:val="clear" w:color="auto" w:fill="FFFFFF"/>
          <w:lang w:eastAsia="en-US"/>
        </w:rPr>
        <w:fldChar w:fldCharType="begin">
          <w:ffData>
            <w:name w:val="Check7"/>
            <w:enabled w:val="0"/>
            <w:calcOnExit w:val="0"/>
            <w:checkBox>
              <w:sizeAuto/>
              <w:default w:val="0"/>
            </w:checkBox>
          </w:ffData>
        </w:fldChar>
      </w:r>
      <w:r w:rsidRPr="00CC2B7B">
        <w:rPr>
          <w:rFonts w:asciiTheme="majorHAnsi" w:eastAsia="Times New Roman" w:hAnsiTheme="majorHAnsi" w:cstheme="majorHAnsi"/>
          <w:color w:val="000000" w:themeColor="text1"/>
          <w:sz w:val="24"/>
          <w:szCs w:val="24"/>
          <w:shd w:val="clear" w:color="auto" w:fill="FFFFFF"/>
          <w:lang w:eastAsia="en-US"/>
        </w:rPr>
        <w:instrText xml:space="preserve"> FORMCHECKBOX </w:instrText>
      </w:r>
      <w:r w:rsidR="00000000">
        <w:rPr>
          <w:rFonts w:asciiTheme="majorHAnsi" w:eastAsia="Times New Roman" w:hAnsiTheme="majorHAnsi" w:cstheme="majorHAnsi"/>
          <w:color w:val="000000" w:themeColor="text1"/>
          <w:sz w:val="24"/>
          <w:szCs w:val="24"/>
          <w:shd w:val="clear" w:color="auto" w:fill="FFFFFF"/>
          <w:lang w:eastAsia="en-US"/>
        </w:rPr>
      </w:r>
      <w:r w:rsidR="00000000">
        <w:rPr>
          <w:rFonts w:asciiTheme="majorHAnsi" w:eastAsia="Times New Roman" w:hAnsiTheme="majorHAnsi" w:cstheme="majorHAnsi"/>
          <w:color w:val="000000" w:themeColor="text1"/>
          <w:sz w:val="24"/>
          <w:szCs w:val="24"/>
          <w:shd w:val="clear" w:color="auto" w:fill="FFFFFF"/>
          <w:lang w:eastAsia="en-US"/>
        </w:rPr>
        <w:fldChar w:fldCharType="separate"/>
      </w:r>
      <w:r w:rsidRPr="00CC2B7B">
        <w:rPr>
          <w:rFonts w:asciiTheme="majorHAnsi" w:eastAsia="Times New Roman" w:hAnsiTheme="majorHAnsi" w:cstheme="majorHAnsi"/>
          <w:color w:val="000000" w:themeColor="text1"/>
          <w:sz w:val="24"/>
          <w:szCs w:val="24"/>
          <w:shd w:val="clear" w:color="auto" w:fill="FFFFFF"/>
          <w:lang w:eastAsia="en-US"/>
        </w:rPr>
        <w:fldChar w:fldCharType="end"/>
      </w:r>
      <w:r w:rsidRPr="00CC2B7B">
        <w:rPr>
          <w:rFonts w:asciiTheme="majorHAnsi" w:eastAsia="Times New Roman" w:hAnsiTheme="majorHAnsi" w:cstheme="majorHAnsi"/>
          <w:color w:val="000000" w:themeColor="text1"/>
          <w:sz w:val="24"/>
          <w:szCs w:val="24"/>
          <w:shd w:val="clear" w:color="auto" w:fill="FFFFFF"/>
          <w:lang w:eastAsia="en-US"/>
        </w:rPr>
        <w:t xml:space="preserve"> To promote more effective communication between the </w:t>
      </w:r>
      <w:r w:rsidR="00C1183D" w:rsidRPr="00CC2B7B">
        <w:rPr>
          <w:rFonts w:asciiTheme="majorHAnsi" w:eastAsia="Times New Roman" w:hAnsiTheme="majorHAnsi" w:cstheme="majorHAnsi"/>
          <w:color w:val="000000" w:themeColor="text1"/>
          <w:sz w:val="24"/>
          <w:szCs w:val="24"/>
          <w:shd w:val="clear" w:color="auto" w:fill="FFFFFF"/>
          <w:lang w:eastAsia="en-US"/>
        </w:rPr>
        <w:t>parties and</w:t>
      </w:r>
      <w:r w:rsidRPr="00CC2B7B">
        <w:rPr>
          <w:rFonts w:asciiTheme="majorHAnsi" w:eastAsia="Times New Roman" w:hAnsiTheme="majorHAnsi" w:cstheme="majorHAnsi"/>
          <w:color w:val="000000" w:themeColor="text1"/>
          <w:sz w:val="24"/>
          <w:szCs w:val="24"/>
          <w:shd w:val="clear" w:color="auto" w:fill="FFFFFF"/>
          <w:lang w:eastAsia="en-US"/>
        </w:rPr>
        <w:t xml:space="preserve"> help ensure this court will have a clear record of the child related communications between the parties moving forward, t</w:t>
      </w:r>
      <w:r w:rsidR="00327E5C" w:rsidRPr="00CC2B7B">
        <w:rPr>
          <w:rFonts w:asciiTheme="majorHAnsi" w:eastAsia="Times New Roman" w:hAnsiTheme="majorHAnsi" w:cstheme="majorHAnsi"/>
          <w:color w:val="000000" w:themeColor="text1"/>
          <w:sz w:val="24"/>
          <w:szCs w:val="24"/>
          <w:shd w:val="clear" w:color="auto" w:fill="FFFFFF"/>
          <w:lang w:eastAsia="en-US"/>
        </w:rPr>
        <w:t>h</w:t>
      </w:r>
      <w:r w:rsidR="00940D3A" w:rsidRPr="00CC2B7B">
        <w:rPr>
          <w:rFonts w:asciiTheme="majorHAnsi" w:eastAsia="Times New Roman" w:hAnsiTheme="majorHAnsi" w:cstheme="majorHAnsi"/>
          <w:color w:val="000000" w:themeColor="text1"/>
          <w:sz w:val="24"/>
          <w:szCs w:val="24"/>
          <w:shd w:val="clear" w:color="auto" w:fill="FFFFFF"/>
          <w:lang w:eastAsia="en-US"/>
        </w:rPr>
        <w:t xml:space="preserve">e </w:t>
      </w:r>
      <w:r w:rsidR="002864B7" w:rsidRPr="00CC2B7B">
        <w:rPr>
          <w:rFonts w:asciiTheme="majorHAnsi" w:eastAsia="Times New Roman" w:hAnsiTheme="majorHAnsi" w:cstheme="majorHAnsi"/>
          <w:color w:val="000000" w:themeColor="text1"/>
          <w:sz w:val="24"/>
          <w:szCs w:val="24"/>
          <w:shd w:val="clear" w:color="auto" w:fill="FFFFFF"/>
          <w:lang w:eastAsia="en-US"/>
        </w:rPr>
        <w:t xml:space="preserve">Court finds it is in the best interest of the </w:t>
      </w:r>
      <w:r w:rsidR="00037598" w:rsidRPr="00CC2B7B">
        <w:rPr>
          <w:rFonts w:asciiTheme="majorHAnsi" w:eastAsia="Times New Roman" w:hAnsiTheme="majorHAnsi" w:cstheme="majorHAnsi"/>
          <w:color w:val="000000" w:themeColor="text1"/>
          <w:sz w:val="24"/>
          <w:szCs w:val="24"/>
          <w:shd w:val="clear" w:color="auto" w:fill="FFFFFF"/>
          <w:lang w:eastAsia="en-US"/>
        </w:rPr>
        <w:t xml:space="preserve">minor </w:t>
      </w:r>
      <w:r w:rsidR="002864B7" w:rsidRPr="00CC2B7B">
        <w:rPr>
          <w:rFonts w:asciiTheme="majorHAnsi" w:eastAsia="Times New Roman" w:hAnsiTheme="majorHAnsi" w:cstheme="majorHAnsi"/>
          <w:color w:val="000000" w:themeColor="text1"/>
          <w:sz w:val="24"/>
          <w:szCs w:val="24"/>
          <w:u w:val="single"/>
          <w:shd w:val="clear" w:color="auto" w:fill="FFFFFF"/>
          <w:lang w:eastAsia="en-US"/>
        </w:rPr>
        <w:t>child</w:t>
      </w:r>
      <w:r w:rsidR="00843D43" w:rsidRPr="00CC2B7B">
        <w:rPr>
          <w:rFonts w:asciiTheme="majorHAnsi" w:eastAsia="Times New Roman" w:hAnsiTheme="majorHAnsi" w:cstheme="majorHAnsi"/>
          <w:color w:val="000000" w:themeColor="text1"/>
          <w:sz w:val="24"/>
          <w:szCs w:val="24"/>
          <w:u w:val="single"/>
          <w:shd w:val="clear" w:color="auto" w:fill="FFFFFF"/>
          <w:lang w:eastAsia="en-US"/>
        </w:rPr>
        <w:t>/</w:t>
      </w:r>
      <w:r w:rsidR="002864B7" w:rsidRPr="00CC2B7B">
        <w:rPr>
          <w:rFonts w:asciiTheme="majorHAnsi" w:eastAsia="Times New Roman" w:hAnsiTheme="majorHAnsi" w:cstheme="majorHAnsi"/>
          <w:color w:val="000000" w:themeColor="text1"/>
          <w:sz w:val="24"/>
          <w:szCs w:val="24"/>
          <w:u w:val="single"/>
          <w:shd w:val="clear" w:color="auto" w:fill="FFFFFF"/>
          <w:lang w:eastAsia="en-US"/>
        </w:rPr>
        <w:t>ren</w:t>
      </w:r>
      <w:r w:rsidR="002864B7" w:rsidRPr="00CC2B7B">
        <w:rPr>
          <w:rFonts w:asciiTheme="majorHAnsi" w:eastAsia="Times New Roman" w:hAnsiTheme="majorHAnsi" w:cstheme="majorHAnsi"/>
          <w:color w:val="000000" w:themeColor="text1"/>
          <w:sz w:val="24"/>
          <w:szCs w:val="24"/>
          <w:shd w:val="clear" w:color="auto" w:fill="FFFFFF"/>
          <w:lang w:eastAsia="en-US"/>
        </w:rPr>
        <w:t xml:space="preserve"> for the parties to communicate</w:t>
      </w:r>
      <w:r w:rsidR="00C12053" w:rsidRPr="00CC2B7B">
        <w:rPr>
          <w:rFonts w:asciiTheme="majorHAnsi" w:eastAsia="Times New Roman" w:hAnsiTheme="majorHAnsi" w:cstheme="majorHAnsi"/>
          <w:color w:val="000000" w:themeColor="text1"/>
          <w:sz w:val="24"/>
          <w:szCs w:val="24"/>
          <w:shd w:val="clear" w:color="auto" w:fill="FFFFFF"/>
          <w:lang w:eastAsia="en-US"/>
        </w:rPr>
        <w:t xml:space="preserve"> </w:t>
      </w:r>
      <w:r w:rsidR="00940D3A" w:rsidRPr="00CC2B7B">
        <w:rPr>
          <w:rFonts w:asciiTheme="majorHAnsi" w:eastAsia="Times New Roman" w:hAnsiTheme="majorHAnsi" w:cstheme="majorHAnsi"/>
          <w:color w:val="000000" w:themeColor="text1"/>
          <w:sz w:val="24"/>
          <w:szCs w:val="24"/>
          <w:shd w:val="clear" w:color="auto" w:fill="FFFFFF"/>
          <w:lang w:eastAsia="en-US"/>
        </w:rPr>
        <w:t xml:space="preserve">regarding their children via </w:t>
      </w:r>
      <w:r w:rsidR="00056EC2" w:rsidRPr="00CC2B7B">
        <w:rPr>
          <w:rFonts w:asciiTheme="majorHAnsi" w:eastAsia="Times New Roman" w:hAnsiTheme="majorHAnsi" w:cstheme="majorHAnsi"/>
          <w:color w:val="000000" w:themeColor="text1"/>
          <w:sz w:val="24"/>
          <w:szCs w:val="24"/>
          <w:shd w:val="clear" w:color="auto" w:fill="FFFFFF"/>
          <w:lang w:eastAsia="en-US"/>
        </w:rPr>
        <w:t>the co-parenting communication platform</w:t>
      </w:r>
      <w:r w:rsidR="00BF1D73" w:rsidRPr="00CC2B7B">
        <w:rPr>
          <w:rFonts w:asciiTheme="majorHAnsi" w:eastAsia="Times New Roman" w:hAnsiTheme="majorHAnsi" w:cstheme="majorHAnsi"/>
          <w:color w:val="000000" w:themeColor="text1"/>
          <w:sz w:val="24"/>
          <w:szCs w:val="24"/>
          <w:shd w:val="clear" w:color="auto" w:fill="FFFFFF"/>
          <w:lang w:eastAsia="en-US"/>
        </w:rPr>
        <w:t xml:space="preserve"> </w:t>
      </w:r>
      <w:r w:rsidR="00940D3A" w:rsidRPr="00CC2B7B">
        <w:rPr>
          <w:rFonts w:asciiTheme="majorHAnsi" w:eastAsia="Times New Roman" w:hAnsiTheme="majorHAnsi" w:cstheme="majorHAnsi"/>
          <w:color w:val="000000" w:themeColor="text1"/>
          <w:sz w:val="24"/>
          <w:szCs w:val="24"/>
          <w:shd w:val="clear" w:color="auto" w:fill="FFFFFF"/>
          <w:lang w:eastAsia="en-US"/>
        </w:rPr>
        <w:t>OurFamilyWizard</w:t>
      </w:r>
      <w:r w:rsidR="00094F7A" w:rsidRPr="00CC2B7B">
        <w:rPr>
          <w:rFonts w:asciiTheme="majorHAnsi" w:eastAsia="Times New Roman" w:hAnsiTheme="majorHAnsi" w:cstheme="majorHAnsi"/>
          <w:color w:val="000000" w:themeColor="text1"/>
          <w:sz w:val="24"/>
          <w:szCs w:val="24"/>
          <w:shd w:val="clear" w:color="auto" w:fill="FFFFFF"/>
          <w:lang w:eastAsia="en-US"/>
        </w:rPr>
        <w:t>.com</w:t>
      </w:r>
      <w:r w:rsidR="007541C4" w:rsidRPr="00CC2B7B">
        <w:rPr>
          <w:rFonts w:asciiTheme="majorHAnsi" w:eastAsia="Times New Roman" w:hAnsiTheme="majorHAnsi" w:cstheme="majorHAnsi"/>
          <w:color w:val="000000" w:themeColor="text1"/>
          <w:sz w:val="24"/>
          <w:szCs w:val="24"/>
          <w:shd w:val="clear" w:color="auto" w:fill="FFFFFF"/>
          <w:vertAlign w:val="superscript"/>
          <w:lang w:eastAsia="en-US"/>
        </w:rPr>
        <w:t>®</w:t>
      </w:r>
      <w:r w:rsidR="00940D3A" w:rsidRPr="00CC2B7B">
        <w:rPr>
          <w:rFonts w:asciiTheme="majorHAnsi" w:eastAsia="Times New Roman" w:hAnsiTheme="majorHAnsi" w:cstheme="majorHAnsi"/>
          <w:color w:val="000000" w:themeColor="text1"/>
          <w:sz w:val="24"/>
          <w:szCs w:val="24"/>
          <w:shd w:val="clear" w:color="auto" w:fill="FFFFFF"/>
          <w:lang w:eastAsia="en-US"/>
        </w:rPr>
        <w:t xml:space="preserve"> (</w:t>
      </w:r>
      <w:r w:rsidR="007541C4" w:rsidRPr="00CC2B7B">
        <w:rPr>
          <w:rFonts w:asciiTheme="majorHAnsi" w:eastAsia="Times New Roman" w:hAnsiTheme="majorHAnsi" w:cstheme="majorHAnsi"/>
          <w:color w:val="000000" w:themeColor="text1"/>
          <w:sz w:val="24"/>
          <w:szCs w:val="24"/>
          <w:shd w:val="clear" w:color="auto" w:fill="FFFFFF"/>
          <w:lang w:eastAsia="en-US"/>
        </w:rPr>
        <w:t>“</w:t>
      </w:r>
      <w:r w:rsidR="00940D3A" w:rsidRPr="00CC2B7B">
        <w:rPr>
          <w:rFonts w:asciiTheme="majorHAnsi" w:eastAsia="Times New Roman" w:hAnsiTheme="majorHAnsi" w:cstheme="majorHAnsi"/>
          <w:color w:val="000000" w:themeColor="text1"/>
          <w:sz w:val="24"/>
          <w:szCs w:val="24"/>
          <w:shd w:val="clear" w:color="auto" w:fill="FFFFFF"/>
          <w:lang w:eastAsia="en-US"/>
        </w:rPr>
        <w:t>OFW</w:t>
      </w:r>
      <w:r w:rsidR="007541C4" w:rsidRPr="00CC2B7B">
        <w:rPr>
          <w:rFonts w:asciiTheme="majorHAnsi" w:eastAsia="Times New Roman" w:hAnsiTheme="majorHAnsi" w:cstheme="majorHAnsi"/>
          <w:color w:val="000000" w:themeColor="text1"/>
          <w:sz w:val="24"/>
          <w:szCs w:val="24"/>
          <w:shd w:val="clear" w:color="auto" w:fill="FFFFFF"/>
          <w:lang w:eastAsia="en-US"/>
        </w:rPr>
        <w:t>”</w:t>
      </w:r>
      <w:r w:rsidR="00940D3A" w:rsidRPr="00CC2B7B">
        <w:rPr>
          <w:rFonts w:asciiTheme="majorHAnsi" w:eastAsia="Times New Roman" w:hAnsiTheme="majorHAnsi" w:cstheme="majorHAnsi"/>
          <w:color w:val="000000" w:themeColor="text1"/>
          <w:sz w:val="24"/>
          <w:szCs w:val="24"/>
          <w:shd w:val="clear" w:color="auto" w:fill="FFFFFF"/>
          <w:lang w:eastAsia="en-US"/>
        </w:rPr>
        <w:t xml:space="preserve">). </w:t>
      </w:r>
      <w:r w:rsidR="00BF1D73" w:rsidRPr="00CC2B7B">
        <w:rPr>
          <w:rFonts w:asciiTheme="majorHAnsi" w:eastAsia="Times New Roman" w:hAnsiTheme="majorHAnsi" w:cstheme="majorHAnsi"/>
          <w:color w:val="000000" w:themeColor="text1"/>
          <w:sz w:val="24"/>
          <w:szCs w:val="24"/>
          <w:shd w:val="clear" w:color="auto" w:fill="FFFFFF"/>
          <w:lang w:eastAsia="en-US"/>
        </w:rPr>
        <w:t xml:space="preserve"> </w:t>
      </w:r>
    </w:p>
    <w:p w14:paraId="38102A89" w14:textId="236FD4BA" w:rsidR="00BD0248" w:rsidRPr="00CC2B7B" w:rsidRDefault="00BD0248"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shd w:val="clear" w:color="auto" w:fill="FFFFFF"/>
          <w:lang w:eastAsia="en-US"/>
        </w:rPr>
        <w:fldChar w:fldCharType="begin">
          <w:ffData>
            <w:name w:val="Check7"/>
            <w:enabled w:val="0"/>
            <w:calcOnExit w:val="0"/>
            <w:checkBox>
              <w:sizeAuto/>
              <w:default w:val="0"/>
            </w:checkBox>
          </w:ffData>
        </w:fldChar>
      </w:r>
      <w:r w:rsidRPr="00CC2B7B">
        <w:rPr>
          <w:rFonts w:asciiTheme="majorHAnsi" w:eastAsia="Times New Roman" w:hAnsiTheme="majorHAnsi" w:cstheme="majorHAnsi"/>
          <w:color w:val="000000" w:themeColor="text1"/>
          <w:sz w:val="24"/>
          <w:szCs w:val="24"/>
          <w:shd w:val="clear" w:color="auto" w:fill="FFFFFF"/>
          <w:lang w:eastAsia="en-US"/>
        </w:rPr>
        <w:instrText xml:space="preserve"> FORMCHECKBOX </w:instrText>
      </w:r>
      <w:r w:rsidR="00000000">
        <w:rPr>
          <w:rFonts w:asciiTheme="majorHAnsi" w:eastAsia="Times New Roman" w:hAnsiTheme="majorHAnsi" w:cstheme="majorHAnsi"/>
          <w:color w:val="000000" w:themeColor="text1"/>
          <w:sz w:val="24"/>
          <w:szCs w:val="24"/>
          <w:shd w:val="clear" w:color="auto" w:fill="FFFFFF"/>
          <w:lang w:eastAsia="en-US"/>
        </w:rPr>
      </w:r>
      <w:r w:rsidR="00000000">
        <w:rPr>
          <w:rFonts w:asciiTheme="majorHAnsi" w:eastAsia="Times New Roman" w:hAnsiTheme="majorHAnsi" w:cstheme="majorHAnsi"/>
          <w:color w:val="000000" w:themeColor="text1"/>
          <w:sz w:val="24"/>
          <w:szCs w:val="24"/>
          <w:shd w:val="clear" w:color="auto" w:fill="FFFFFF"/>
          <w:lang w:eastAsia="en-US"/>
        </w:rPr>
        <w:fldChar w:fldCharType="separate"/>
      </w:r>
      <w:r w:rsidRPr="00CC2B7B">
        <w:rPr>
          <w:rFonts w:asciiTheme="majorHAnsi" w:eastAsia="Times New Roman" w:hAnsiTheme="majorHAnsi" w:cstheme="majorHAnsi"/>
          <w:color w:val="000000" w:themeColor="text1"/>
          <w:sz w:val="24"/>
          <w:szCs w:val="24"/>
          <w:shd w:val="clear" w:color="auto" w:fill="FFFFFF"/>
          <w:lang w:eastAsia="en-US"/>
        </w:rPr>
        <w:fldChar w:fldCharType="end"/>
      </w:r>
      <w:r w:rsidRPr="00CC2B7B">
        <w:rPr>
          <w:rFonts w:asciiTheme="majorHAnsi" w:eastAsia="Times New Roman" w:hAnsiTheme="majorHAnsi" w:cstheme="majorHAnsi"/>
          <w:color w:val="000000" w:themeColor="text1"/>
          <w:sz w:val="24"/>
          <w:szCs w:val="24"/>
          <w:shd w:val="clear" w:color="auto" w:fill="FFFFFF"/>
          <w:lang w:eastAsia="en-US"/>
        </w:rPr>
        <w:t xml:space="preserve"> </w:t>
      </w:r>
      <w:r w:rsidR="00BF1D73" w:rsidRPr="00CC2B7B">
        <w:rPr>
          <w:rFonts w:asciiTheme="majorHAnsi" w:eastAsia="Times New Roman" w:hAnsiTheme="majorHAnsi" w:cstheme="majorHAnsi"/>
          <w:color w:val="000000" w:themeColor="text1"/>
          <w:sz w:val="24"/>
          <w:szCs w:val="24"/>
          <w:shd w:val="clear" w:color="auto" w:fill="FFFFFF"/>
          <w:lang w:eastAsia="en-US"/>
        </w:rPr>
        <w:t>In the context of this</w:t>
      </w:r>
      <w:r w:rsidR="002429EF" w:rsidRPr="00CC2B7B">
        <w:rPr>
          <w:rFonts w:asciiTheme="majorHAnsi" w:eastAsia="Times New Roman" w:hAnsiTheme="majorHAnsi" w:cstheme="majorHAnsi"/>
          <w:color w:val="000000" w:themeColor="text1"/>
          <w:sz w:val="24"/>
          <w:szCs w:val="24"/>
          <w:shd w:val="clear" w:color="auto" w:fill="FFFFFF"/>
          <w:lang w:eastAsia="en-US"/>
        </w:rPr>
        <w:t xml:space="preserve"> Order</w:t>
      </w:r>
      <w:r w:rsidR="00C12053" w:rsidRPr="00CC2B7B">
        <w:rPr>
          <w:rFonts w:asciiTheme="majorHAnsi" w:eastAsia="Times New Roman" w:hAnsiTheme="majorHAnsi" w:cstheme="majorHAnsi"/>
          <w:color w:val="000000" w:themeColor="text1"/>
          <w:sz w:val="24"/>
          <w:szCs w:val="24"/>
          <w:shd w:val="clear" w:color="auto" w:fill="FFFFFF"/>
          <w:lang w:eastAsia="en-US"/>
        </w:rPr>
        <w:t>,</w:t>
      </w:r>
      <w:r w:rsidR="00BF1D73" w:rsidRPr="00CC2B7B">
        <w:rPr>
          <w:rFonts w:asciiTheme="majorHAnsi" w:eastAsia="Times New Roman" w:hAnsiTheme="majorHAnsi" w:cstheme="majorHAnsi"/>
          <w:color w:val="000000" w:themeColor="text1"/>
          <w:sz w:val="24"/>
          <w:szCs w:val="24"/>
          <w:shd w:val="clear" w:color="auto" w:fill="FFFFFF"/>
          <w:lang w:eastAsia="en-US"/>
        </w:rPr>
        <w:t xml:space="preserve"> </w:t>
      </w:r>
    </w:p>
    <w:p w14:paraId="17E22BC4" w14:textId="795161BB" w:rsidR="00891485" w:rsidRPr="00CC2B7B" w:rsidRDefault="00B82568" w:rsidP="00857673">
      <w:pPr>
        <w:pStyle w:val="ListParagraph"/>
        <w:numPr>
          <w:ilvl w:val="1"/>
          <w:numId w:val="11"/>
        </w:numPr>
        <w:spacing w:line="460" w:lineRule="exact"/>
        <w:ind w:left="117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shd w:val="clear" w:color="auto" w:fill="FFFFFF"/>
          <w:lang w:eastAsia="en-US"/>
        </w:rPr>
        <w:t xml:space="preserve">the term/s </w:t>
      </w:r>
      <w:r w:rsidR="00BF1D73" w:rsidRPr="00CC2B7B">
        <w:rPr>
          <w:rFonts w:asciiTheme="majorHAnsi" w:eastAsia="Times New Roman" w:hAnsiTheme="majorHAnsi" w:cstheme="majorHAnsi"/>
          <w:color w:val="000000" w:themeColor="text1"/>
          <w:sz w:val="24"/>
          <w:szCs w:val="24"/>
          <w:shd w:val="clear" w:color="auto" w:fill="FFFFFF"/>
          <w:lang w:eastAsia="en-US"/>
        </w:rPr>
        <w:t>“communicat</w:t>
      </w:r>
      <w:r w:rsidR="00C12053" w:rsidRPr="00CC2B7B">
        <w:rPr>
          <w:rFonts w:asciiTheme="majorHAnsi" w:eastAsia="Times New Roman" w:hAnsiTheme="majorHAnsi" w:cstheme="majorHAnsi"/>
          <w:color w:val="000000" w:themeColor="text1"/>
          <w:sz w:val="24"/>
          <w:szCs w:val="24"/>
          <w:shd w:val="clear" w:color="auto" w:fill="FFFFFF"/>
          <w:lang w:eastAsia="en-US"/>
        </w:rPr>
        <w:t>e</w:t>
      </w:r>
      <w:r w:rsidR="00094F7A" w:rsidRPr="00CC2B7B">
        <w:rPr>
          <w:rFonts w:asciiTheme="majorHAnsi" w:eastAsia="Times New Roman" w:hAnsiTheme="majorHAnsi" w:cstheme="majorHAnsi"/>
          <w:color w:val="000000" w:themeColor="text1"/>
          <w:sz w:val="24"/>
          <w:szCs w:val="24"/>
          <w:shd w:val="clear" w:color="auto" w:fill="FFFFFF"/>
          <w:lang w:eastAsia="en-US"/>
        </w:rPr>
        <w:t>,</w:t>
      </w:r>
      <w:r w:rsidR="00BF1D73" w:rsidRPr="00CC2B7B">
        <w:rPr>
          <w:rFonts w:asciiTheme="majorHAnsi" w:eastAsia="Times New Roman" w:hAnsiTheme="majorHAnsi" w:cstheme="majorHAnsi"/>
          <w:color w:val="000000" w:themeColor="text1"/>
          <w:sz w:val="24"/>
          <w:szCs w:val="24"/>
          <w:shd w:val="clear" w:color="auto" w:fill="FFFFFF"/>
          <w:lang w:eastAsia="en-US"/>
        </w:rPr>
        <w:t>”</w:t>
      </w:r>
      <w:r w:rsidR="009D0959" w:rsidRPr="00CC2B7B">
        <w:rPr>
          <w:rFonts w:asciiTheme="majorHAnsi" w:eastAsia="Times New Roman" w:hAnsiTheme="majorHAnsi" w:cstheme="majorHAnsi"/>
          <w:color w:val="000000" w:themeColor="text1"/>
          <w:sz w:val="24"/>
          <w:szCs w:val="24"/>
          <w:shd w:val="clear" w:color="auto" w:fill="FFFFFF"/>
          <w:lang w:eastAsia="en-US"/>
        </w:rPr>
        <w:t xml:space="preserve"> “communication</w:t>
      </w:r>
      <w:r w:rsidR="00094F7A" w:rsidRPr="00CC2B7B">
        <w:rPr>
          <w:rFonts w:asciiTheme="majorHAnsi" w:eastAsia="Times New Roman" w:hAnsiTheme="majorHAnsi" w:cstheme="majorHAnsi"/>
          <w:color w:val="000000" w:themeColor="text1"/>
          <w:sz w:val="24"/>
          <w:szCs w:val="24"/>
          <w:shd w:val="clear" w:color="auto" w:fill="FFFFFF"/>
          <w:lang w:eastAsia="en-US"/>
        </w:rPr>
        <w:t>,</w:t>
      </w:r>
      <w:r w:rsidR="009D0959" w:rsidRPr="00CC2B7B">
        <w:rPr>
          <w:rFonts w:asciiTheme="majorHAnsi" w:eastAsia="Times New Roman" w:hAnsiTheme="majorHAnsi" w:cstheme="majorHAnsi"/>
          <w:color w:val="000000" w:themeColor="text1"/>
          <w:sz w:val="24"/>
          <w:szCs w:val="24"/>
          <w:shd w:val="clear" w:color="auto" w:fill="FFFFFF"/>
          <w:lang w:eastAsia="en-US"/>
        </w:rPr>
        <w:t>”</w:t>
      </w:r>
      <w:r w:rsidR="00BF1D73" w:rsidRPr="00CC2B7B">
        <w:rPr>
          <w:rFonts w:asciiTheme="majorHAnsi" w:eastAsia="Times New Roman" w:hAnsiTheme="majorHAnsi" w:cstheme="majorHAnsi"/>
          <w:color w:val="000000" w:themeColor="text1"/>
          <w:sz w:val="24"/>
          <w:szCs w:val="24"/>
          <w:shd w:val="clear" w:color="auto" w:fill="FFFFFF"/>
          <w:lang w:eastAsia="en-US"/>
        </w:rPr>
        <w:t xml:space="preserve"> </w:t>
      </w:r>
      <w:r w:rsidRPr="00CC2B7B">
        <w:rPr>
          <w:rFonts w:asciiTheme="majorHAnsi" w:eastAsia="Times New Roman" w:hAnsiTheme="majorHAnsi" w:cstheme="majorHAnsi"/>
          <w:color w:val="000000" w:themeColor="text1"/>
          <w:sz w:val="24"/>
          <w:szCs w:val="24"/>
          <w:shd w:val="clear" w:color="auto" w:fill="FFFFFF"/>
          <w:lang w:eastAsia="en-US"/>
        </w:rPr>
        <w:t>and</w:t>
      </w:r>
      <w:r w:rsidR="00094F7A" w:rsidRPr="00CC2B7B">
        <w:rPr>
          <w:rFonts w:asciiTheme="majorHAnsi" w:eastAsia="Times New Roman" w:hAnsiTheme="majorHAnsi" w:cstheme="majorHAnsi"/>
          <w:color w:val="000000" w:themeColor="text1"/>
          <w:sz w:val="24"/>
          <w:szCs w:val="24"/>
          <w:shd w:val="clear" w:color="auto" w:fill="FFFFFF"/>
          <w:lang w:eastAsia="en-US"/>
        </w:rPr>
        <w:t xml:space="preserve"> “communications,” </w:t>
      </w:r>
      <w:r w:rsidR="00BF1D73" w:rsidRPr="00CC2B7B">
        <w:rPr>
          <w:rFonts w:asciiTheme="majorHAnsi" w:eastAsia="Times New Roman" w:hAnsiTheme="majorHAnsi" w:cstheme="majorHAnsi"/>
          <w:color w:val="000000" w:themeColor="text1"/>
          <w:sz w:val="24"/>
          <w:szCs w:val="24"/>
          <w:shd w:val="clear" w:color="auto" w:fill="FFFFFF"/>
          <w:lang w:eastAsia="en-US"/>
        </w:rPr>
        <w:t xml:space="preserve">shall be broadly construed to include </w:t>
      </w:r>
      <w:r w:rsidR="00C12053" w:rsidRPr="00CC2B7B">
        <w:rPr>
          <w:rFonts w:asciiTheme="majorHAnsi" w:eastAsia="Times New Roman" w:hAnsiTheme="majorHAnsi" w:cstheme="majorHAnsi"/>
          <w:color w:val="000000" w:themeColor="text1"/>
          <w:sz w:val="24"/>
          <w:szCs w:val="24"/>
          <w:shd w:val="clear" w:color="auto" w:fill="FFFFFF"/>
          <w:lang w:eastAsia="en-US"/>
        </w:rPr>
        <w:t>any and all exchange</w:t>
      </w:r>
      <w:r w:rsidR="00BD0248" w:rsidRPr="00CC2B7B">
        <w:rPr>
          <w:rFonts w:asciiTheme="majorHAnsi" w:eastAsia="Times New Roman" w:hAnsiTheme="majorHAnsi" w:cstheme="majorHAnsi"/>
          <w:color w:val="000000" w:themeColor="text1"/>
          <w:sz w:val="24"/>
          <w:szCs w:val="24"/>
          <w:shd w:val="clear" w:color="auto" w:fill="FFFFFF"/>
          <w:lang w:eastAsia="en-US"/>
        </w:rPr>
        <w:t>s</w:t>
      </w:r>
      <w:r w:rsidR="00C12053" w:rsidRPr="00CC2B7B">
        <w:rPr>
          <w:rFonts w:asciiTheme="majorHAnsi" w:eastAsia="Times New Roman" w:hAnsiTheme="majorHAnsi" w:cstheme="majorHAnsi"/>
          <w:color w:val="000000" w:themeColor="text1"/>
          <w:sz w:val="24"/>
          <w:szCs w:val="24"/>
          <w:shd w:val="clear" w:color="auto" w:fill="FFFFFF"/>
          <w:lang w:eastAsia="en-US"/>
        </w:rPr>
        <w:t xml:space="preserve">, from either party to the other, of any </w:t>
      </w:r>
      <w:r w:rsidR="009D0959" w:rsidRPr="00CC2B7B">
        <w:rPr>
          <w:rFonts w:asciiTheme="majorHAnsi" w:eastAsia="Times New Roman" w:hAnsiTheme="majorHAnsi" w:cstheme="majorHAnsi"/>
          <w:color w:val="000000" w:themeColor="text1"/>
          <w:sz w:val="24"/>
          <w:szCs w:val="24"/>
          <w:shd w:val="clear" w:color="auto" w:fill="FFFFFF"/>
          <w:lang w:eastAsia="en-US"/>
        </w:rPr>
        <w:t xml:space="preserve">facts, </w:t>
      </w:r>
      <w:r w:rsidR="00CC2B7B" w:rsidRPr="00CC2B7B">
        <w:rPr>
          <w:rFonts w:asciiTheme="majorHAnsi" w:eastAsia="Times New Roman" w:hAnsiTheme="majorHAnsi" w:cstheme="majorHAnsi"/>
          <w:color w:val="000000" w:themeColor="text1"/>
          <w:sz w:val="24"/>
          <w:szCs w:val="24"/>
          <w:shd w:val="clear" w:color="auto" w:fill="FFFFFF"/>
          <w:lang w:eastAsia="en-US"/>
        </w:rPr>
        <w:t>information,</w:t>
      </w:r>
      <w:r w:rsidR="005746E1" w:rsidRPr="00CC2B7B">
        <w:rPr>
          <w:rFonts w:asciiTheme="majorHAnsi" w:eastAsia="Times New Roman" w:hAnsiTheme="majorHAnsi" w:cstheme="majorHAnsi"/>
          <w:color w:val="000000" w:themeColor="text1"/>
          <w:sz w:val="24"/>
          <w:szCs w:val="24"/>
          <w:shd w:val="clear" w:color="auto" w:fill="FFFFFF"/>
          <w:lang w:eastAsia="en-US"/>
        </w:rPr>
        <w:t xml:space="preserve"> or </w:t>
      </w:r>
      <w:r w:rsidR="00B648EE" w:rsidRPr="00CC2B7B">
        <w:rPr>
          <w:rFonts w:asciiTheme="majorHAnsi" w:eastAsia="Times New Roman" w:hAnsiTheme="majorHAnsi" w:cstheme="majorHAnsi"/>
          <w:color w:val="000000" w:themeColor="text1"/>
          <w:sz w:val="24"/>
          <w:szCs w:val="24"/>
          <w:shd w:val="clear" w:color="auto" w:fill="FFFFFF"/>
          <w:lang w:eastAsia="en-US"/>
        </w:rPr>
        <w:t>writing</w:t>
      </w:r>
      <w:r w:rsidR="00BD0248" w:rsidRPr="00CC2B7B">
        <w:rPr>
          <w:rFonts w:asciiTheme="majorHAnsi" w:eastAsia="Times New Roman" w:hAnsiTheme="majorHAnsi" w:cstheme="majorHAnsi"/>
          <w:color w:val="000000" w:themeColor="text1"/>
          <w:sz w:val="24"/>
          <w:szCs w:val="24"/>
          <w:shd w:val="clear" w:color="auto" w:fill="FFFFFF"/>
          <w:lang w:eastAsia="en-US"/>
        </w:rPr>
        <w:t>s</w:t>
      </w:r>
      <w:r w:rsidR="005746E1" w:rsidRPr="00CC2B7B">
        <w:rPr>
          <w:rFonts w:asciiTheme="majorHAnsi" w:eastAsia="Times New Roman" w:hAnsiTheme="majorHAnsi" w:cstheme="majorHAnsi"/>
          <w:color w:val="000000" w:themeColor="text1"/>
          <w:sz w:val="24"/>
          <w:szCs w:val="24"/>
          <w:shd w:val="clear" w:color="auto" w:fill="FFFFFF"/>
          <w:lang w:eastAsia="en-US"/>
        </w:rPr>
        <w:t xml:space="preserve">, </w:t>
      </w:r>
      <w:r w:rsidR="00B648EE" w:rsidRPr="00CC2B7B">
        <w:rPr>
          <w:rFonts w:asciiTheme="majorHAnsi" w:eastAsia="Times New Roman" w:hAnsiTheme="majorHAnsi" w:cstheme="majorHAnsi"/>
          <w:color w:val="000000" w:themeColor="text1"/>
          <w:sz w:val="24"/>
          <w:szCs w:val="24"/>
          <w:shd w:val="clear" w:color="auto" w:fill="FFFFFF"/>
          <w:lang w:eastAsia="en-US"/>
        </w:rPr>
        <w:t xml:space="preserve">related to the </w:t>
      </w:r>
      <w:r w:rsidR="00D24F12" w:rsidRPr="00CC2B7B">
        <w:rPr>
          <w:rFonts w:asciiTheme="majorHAnsi" w:eastAsia="Times New Roman" w:hAnsiTheme="majorHAnsi" w:cstheme="majorHAnsi"/>
          <w:color w:val="000000" w:themeColor="text1"/>
          <w:sz w:val="24"/>
          <w:szCs w:val="24"/>
          <w:shd w:val="clear" w:color="auto" w:fill="FFFFFF"/>
          <w:lang w:eastAsia="en-US"/>
        </w:rPr>
        <w:t xml:space="preserve">parties’ </w:t>
      </w:r>
      <w:r w:rsidR="00B648EE" w:rsidRPr="00CC2B7B">
        <w:rPr>
          <w:rFonts w:asciiTheme="majorHAnsi" w:eastAsia="Times New Roman" w:hAnsiTheme="majorHAnsi" w:cstheme="majorHAnsi"/>
          <w:color w:val="000000" w:themeColor="text1"/>
          <w:sz w:val="24"/>
          <w:szCs w:val="24"/>
          <w:shd w:val="clear" w:color="auto" w:fill="FFFFFF"/>
          <w:lang w:eastAsia="en-US"/>
        </w:rPr>
        <w:t xml:space="preserve">minor </w:t>
      </w:r>
      <w:r w:rsidR="00B648EE" w:rsidRPr="00CC2B7B">
        <w:rPr>
          <w:rFonts w:asciiTheme="majorHAnsi" w:eastAsia="Times New Roman" w:hAnsiTheme="majorHAnsi" w:cstheme="majorHAnsi"/>
          <w:color w:val="000000" w:themeColor="text1"/>
          <w:sz w:val="24"/>
          <w:szCs w:val="24"/>
          <w:u w:val="single"/>
          <w:shd w:val="clear" w:color="auto" w:fill="FFFFFF"/>
          <w:lang w:eastAsia="en-US"/>
        </w:rPr>
        <w:t>child/ren</w:t>
      </w:r>
      <w:r w:rsidRPr="00CC2B7B">
        <w:rPr>
          <w:rFonts w:asciiTheme="majorHAnsi" w:eastAsia="Times New Roman" w:hAnsiTheme="majorHAnsi" w:cstheme="majorHAnsi"/>
          <w:color w:val="000000" w:themeColor="text1"/>
          <w:sz w:val="24"/>
          <w:szCs w:val="24"/>
          <w:shd w:val="clear" w:color="auto" w:fill="FFFFFF"/>
          <w:lang w:eastAsia="en-US"/>
        </w:rPr>
        <w:t>, and</w:t>
      </w:r>
    </w:p>
    <w:p w14:paraId="32A87D01" w14:textId="3A6F8787" w:rsidR="00BD0248" w:rsidRPr="00CC2B7B" w:rsidRDefault="00B82568" w:rsidP="00857673">
      <w:pPr>
        <w:pStyle w:val="ListParagraph"/>
        <w:numPr>
          <w:ilvl w:val="1"/>
          <w:numId w:val="11"/>
        </w:numPr>
        <w:spacing w:line="460" w:lineRule="exact"/>
        <w:ind w:left="117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lastRenderedPageBreak/>
        <w:t xml:space="preserve">the term/s </w:t>
      </w:r>
      <w:r w:rsidR="00BD0248" w:rsidRPr="00CC2B7B">
        <w:rPr>
          <w:rFonts w:asciiTheme="majorHAnsi" w:eastAsia="Times New Roman" w:hAnsiTheme="majorHAnsi" w:cstheme="majorHAnsi"/>
          <w:color w:val="000000" w:themeColor="text1"/>
          <w:sz w:val="24"/>
          <w:szCs w:val="24"/>
          <w:lang w:eastAsia="en-US"/>
        </w:rPr>
        <w:t xml:space="preserve">“writing,” </w:t>
      </w:r>
      <w:r w:rsidRPr="00CC2B7B">
        <w:rPr>
          <w:rFonts w:asciiTheme="majorHAnsi" w:eastAsia="Times New Roman" w:hAnsiTheme="majorHAnsi" w:cstheme="majorHAnsi"/>
          <w:color w:val="000000" w:themeColor="text1"/>
          <w:sz w:val="24"/>
          <w:szCs w:val="24"/>
          <w:lang w:eastAsia="en-US"/>
        </w:rPr>
        <w:t>and</w:t>
      </w:r>
      <w:r w:rsidR="00BD0248" w:rsidRPr="00CC2B7B">
        <w:rPr>
          <w:rFonts w:asciiTheme="majorHAnsi" w:eastAsia="Times New Roman" w:hAnsiTheme="majorHAnsi" w:cstheme="majorHAnsi"/>
          <w:color w:val="000000" w:themeColor="text1"/>
          <w:sz w:val="24"/>
          <w:szCs w:val="24"/>
          <w:lang w:eastAsia="en-US"/>
        </w:rPr>
        <w:t xml:space="preserve"> “writings</w:t>
      </w:r>
      <w:r w:rsidRPr="00CC2B7B">
        <w:rPr>
          <w:rFonts w:asciiTheme="majorHAnsi" w:eastAsia="Times New Roman" w:hAnsiTheme="majorHAnsi" w:cstheme="majorHAnsi"/>
          <w:color w:val="000000" w:themeColor="text1"/>
          <w:sz w:val="24"/>
          <w:szCs w:val="24"/>
          <w:lang w:eastAsia="en-US"/>
        </w:rPr>
        <w:t>,</w:t>
      </w:r>
      <w:r w:rsidR="00BD0248" w:rsidRPr="00CC2B7B">
        <w:rPr>
          <w:rFonts w:asciiTheme="majorHAnsi" w:eastAsia="Times New Roman" w:hAnsiTheme="majorHAnsi" w:cstheme="majorHAnsi"/>
          <w:color w:val="000000" w:themeColor="text1"/>
          <w:sz w:val="24"/>
          <w:szCs w:val="24"/>
          <w:lang w:eastAsia="en-US"/>
        </w:rPr>
        <w:t>”</w:t>
      </w:r>
      <w:r w:rsidRPr="00CC2B7B">
        <w:rPr>
          <w:rFonts w:asciiTheme="majorHAnsi" w:eastAsia="Times New Roman" w:hAnsiTheme="majorHAnsi" w:cstheme="majorHAnsi"/>
          <w:color w:val="000000" w:themeColor="text1"/>
          <w:sz w:val="24"/>
          <w:szCs w:val="24"/>
          <w:lang w:eastAsia="en-US"/>
        </w:rPr>
        <w:t xml:space="preserve"> as defined under </w:t>
      </w:r>
      <w:r w:rsidRPr="00CC2B7B">
        <w:rPr>
          <w:rFonts w:asciiTheme="majorHAnsi" w:eastAsia="Times New Roman" w:hAnsiTheme="majorHAnsi" w:cstheme="majorHAnsi"/>
          <w:i/>
          <w:iCs/>
          <w:color w:val="000000" w:themeColor="text1"/>
          <w:sz w:val="24"/>
          <w:szCs w:val="24"/>
          <w:lang w:eastAsia="en-US"/>
        </w:rPr>
        <w:t>Evidence Code § 250,</w:t>
      </w:r>
      <w:r w:rsidRPr="00CC2B7B">
        <w:rPr>
          <w:rFonts w:asciiTheme="majorHAnsi" w:eastAsia="Times New Roman" w:hAnsiTheme="majorHAnsi" w:cstheme="majorHAnsi"/>
          <w:color w:val="000000" w:themeColor="text1"/>
          <w:sz w:val="24"/>
          <w:szCs w:val="24"/>
          <w:lang w:eastAsia="en-US"/>
        </w:rPr>
        <w:t xml:space="preserve"> “… means handwriting, typewriting, printing, photostating, photographing, photocopying, transmitting by electronic mail of facsimile, and every other means of recording upon any tangible think any form of communication or representation, including letters, words, pictures, sounds, or symbols, or combinations thereof, and any record thereby created, regardless of the manner in which the record has been stored .”</w:t>
      </w:r>
    </w:p>
    <w:p w14:paraId="6D60500F" w14:textId="2D7DEC00" w:rsidR="00D24F12" w:rsidRPr="00CC2B7B" w:rsidRDefault="00D24F12" w:rsidP="00CC2B7B">
      <w:pPr>
        <w:spacing w:line="460" w:lineRule="exact"/>
        <w:ind w:right="86" w:firstLine="0"/>
        <w:jc w:val="center"/>
        <w:rPr>
          <w:rFonts w:asciiTheme="majorHAnsi" w:eastAsia="Times New Roman" w:hAnsiTheme="majorHAnsi" w:cstheme="majorHAnsi"/>
          <w:b/>
          <w:bCs/>
          <w:color w:val="000000" w:themeColor="text1"/>
          <w:sz w:val="24"/>
          <w:szCs w:val="24"/>
          <w:u w:val="single"/>
          <w:lang w:eastAsia="en-US"/>
        </w:rPr>
      </w:pPr>
      <w:r w:rsidRPr="00CC2B7B">
        <w:rPr>
          <w:rFonts w:asciiTheme="majorHAnsi" w:eastAsia="Times New Roman" w:hAnsiTheme="majorHAnsi" w:cstheme="majorHAnsi"/>
          <w:b/>
          <w:bCs/>
          <w:color w:val="000000" w:themeColor="text1"/>
          <w:sz w:val="24"/>
          <w:szCs w:val="24"/>
          <w:u w:val="single"/>
          <w:lang w:eastAsia="en-US"/>
        </w:rPr>
        <w:t>ORDERS</w:t>
      </w:r>
    </w:p>
    <w:p w14:paraId="1FF210BE" w14:textId="2BB27E72" w:rsidR="00DB7917" w:rsidRPr="00CC2B7B" w:rsidRDefault="00DB7917" w:rsidP="00CC2B7B">
      <w:pPr>
        <w:spacing w:line="460" w:lineRule="exact"/>
        <w:ind w:right="86" w:firstLine="0"/>
        <w:rPr>
          <w:rFonts w:asciiTheme="majorHAnsi" w:eastAsia="Times New Roman" w:hAnsiTheme="majorHAnsi" w:cstheme="majorHAnsi"/>
          <w:color w:val="000000" w:themeColor="text1"/>
          <w:sz w:val="24"/>
          <w:szCs w:val="24"/>
          <w:u w:val="single"/>
          <w:lang w:eastAsia="en-US"/>
        </w:rPr>
      </w:pPr>
      <w:r w:rsidRPr="00CC2B7B">
        <w:rPr>
          <w:rFonts w:asciiTheme="majorHAnsi" w:eastAsia="Times New Roman" w:hAnsiTheme="majorHAnsi" w:cstheme="majorHAnsi"/>
          <w:color w:val="000000" w:themeColor="text1"/>
          <w:sz w:val="24"/>
          <w:szCs w:val="24"/>
          <w:u w:val="single"/>
          <w:lang w:eastAsia="en-US"/>
        </w:rPr>
        <w:t xml:space="preserve">USE OF OFW FOR PARTY COMMUNICATIONS REGARDING </w:t>
      </w:r>
      <w:r w:rsidR="00D52C58" w:rsidRPr="00CC2B7B">
        <w:rPr>
          <w:rFonts w:asciiTheme="majorHAnsi" w:eastAsia="Times New Roman" w:hAnsiTheme="majorHAnsi" w:cstheme="majorHAnsi"/>
          <w:color w:val="000000" w:themeColor="text1"/>
          <w:sz w:val="24"/>
          <w:szCs w:val="24"/>
          <w:u w:val="single"/>
          <w:lang w:eastAsia="en-US"/>
        </w:rPr>
        <w:t xml:space="preserve">MINOR </w:t>
      </w:r>
      <w:r w:rsidRPr="00CC2B7B">
        <w:rPr>
          <w:rFonts w:asciiTheme="majorHAnsi" w:eastAsia="Times New Roman" w:hAnsiTheme="majorHAnsi" w:cstheme="majorHAnsi"/>
          <w:color w:val="000000" w:themeColor="text1"/>
          <w:sz w:val="24"/>
          <w:szCs w:val="24"/>
          <w:u w:val="single"/>
          <w:lang w:eastAsia="en-US"/>
        </w:rPr>
        <w:t>CHILD</w:t>
      </w:r>
      <w:r w:rsidR="00D52C58" w:rsidRPr="00CC2B7B">
        <w:rPr>
          <w:rFonts w:asciiTheme="majorHAnsi" w:eastAsia="Times New Roman" w:hAnsiTheme="majorHAnsi" w:cstheme="majorHAnsi"/>
          <w:color w:val="000000" w:themeColor="text1"/>
          <w:sz w:val="24"/>
          <w:szCs w:val="24"/>
          <w:u w:val="single"/>
          <w:lang w:eastAsia="en-US"/>
        </w:rPr>
        <w:t>/</w:t>
      </w:r>
      <w:r w:rsidRPr="00CC2B7B">
        <w:rPr>
          <w:rFonts w:asciiTheme="majorHAnsi" w:eastAsia="Times New Roman" w:hAnsiTheme="majorHAnsi" w:cstheme="majorHAnsi"/>
          <w:color w:val="000000" w:themeColor="text1"/>
          <w:sz w:val="24"/>
          <w:szCs w:val="24"/>
          <w:u w:val="single"/>
          <w:lang w:eastAsia="en-US"/>
        </w:rPr>
        <w:t>REN</w:t>
      </w:r>
    </w:p>
    <w:p w14:paraId="053A09A6" w14:textId="33AF3CEC" w:rsidR="007E1097" w:rsidRPr="00792DCE" w:rsidRDefault="00037598"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shd w:val="clear" w:color="auto" w:fill="FFFFFF"/>
          <w:lang w:eastAsia="en-US"/>
        </w:rPr>
        <w:fldChar w:fldCharType="begin">
          <w:ffData>
            <w:name w:val="Check7"/>
            <w:enabled w:val="0"/>
            <w:calcOnExit w:val="0"/>
            <w:checkBox>
              <w:sizeAuto/>
              <w:default w:val="0"/>
            </w:checkBox>
          </w:ffData>
        </w:fldChar>
      </w:r>
      <w:r w:rsidRPr="00CC2B7B">
        <w:rPr>
          <w:rFonts w:asciiTheme="majorHAnsi" w:eastAsia="Times New Roman" w:hAnsiTheme="majorHAnsi" w:cstheme="majorHAnsi"/>
          <w:color w:val="000000" w:themeColor="text1"/>
          <w:sz w:val="24"/>
          <w:szCs w:val="24"/>
          <w:shd w:val="clear" w:color="auto" w:fill="FFFFFF"/>
          <w:lang w:eastAsia="en-US"/>
        </w:rPr>
        <w:instrText xml:space="preserve"> FORMCHECKBOX </w:instrText>
      </w:r>
      <w:r w:rsidR="00000000">
        <w:rPr>
          <w:rFonts w:asciiTheme="majorHAnsi" w:eastAsia="Times New Roman" w:hAnsiTheme="majorHAnsi" w:cstheme="majorHAnsi"/>
          <w:color w:val="000000" w:themeColor="text1"/>
          <w:sz w:val="24"/>
          <w:szCs w:val="24"/>
          <w:shd w:val="clear" w:color="auto" w:fill="FFFFFF"/>
          <w:lang w:eastAsia="en-US"/>
        </w:rPr>
      </w:r>
      <w:r w:rsidR="00000000">
        <w:rPr>
          <w:rFonts w:asciiTheme="majorHAnsi" w:eastAsia="Times New Roman" w:hAnsiTheme="majorHAnsi" w:cstheme="majorHAnsi"/>
          <w:color w:val="000000" w:themeColor="text1"/>
          <w:sz w:val="24"/>
          <w:szCs w:val="24"/>
          <w:shd w:val="clear" w:color="auto" w:fill="FFFFFF"/>
          <w:lang w:eastAsia="en-US"/>
        </w:rPr>
        <w:fldChar w:fldCharType="separate"/>
      </w:r>
      <w:r w:rsidRPr="00CC2B7B">
        <w:rPr>
          <w:rFonts w:asciiTheme="majorHAnsi" w:eastAsia="Times New Roman" w:hAnsiTheme="majorHAnsi" w:cstheme="majorHAnsi"/>
          <w:color w:val="000000" w:themeColor="text1"/>
          <w:sz w:val="24"/>
          <w:szCs w:val="24"/>
          <w:shd w:val="clear" w:color="auto" w:fill="FFFFFF"/>
          <w:lang w:eastAsia="en-US"/>
        </w:rPr>
        <w:fldChar w:fldCharType="end"/>
      </w:r>
      <w:r w:rsidRPr="00CC2B7B">
        <w:rPr>
          <w:rFonts w:asciiTheme="majorHAnsi" w:eastAsia="Times New Roman" w:hAnsiTheme="majorHAnsi" w:cstheme="majorHAnsi"/>
          <w:color w:val="000000" w:themeColor="text1"/>
          <w:sz w:val="24"/>
          <w:szCs w:val="24"/>
          <w:shd w:val="clear" w:color="auto" w:fill="FFFFFF"/>
          <w:lang w:eastAsia="en-US"/>
        </w:rPr>
        <w:t xml:space="preserve"> Each party shall </w:t>
      </w:r>
      <w:r w:rsidR="00C92413" w:rsidRPr="00CC2B7B">
        <w:rPr>
          <w:rFonts w:asciiTheme="majorHAnsi" w:eastAsia="Times New Roman" w:hAnsiTheme="majorHAnsi" w:cstheme="majorHAnsi"/>
          <w:color w:val="000000" w:themeColor="text1"/>
          <w:sz w:val="24"/>
          <w:szCs w:val="24"/>
          <w:shd w:val="clear" w:color="auto" w:fill="FFFFFF"/>
          <w:lang w:eastAsia="en-US"/>
        </w:rPr>
        <w:t xml:space="preserve">register for and </w:t>
      </w:r>
      <w:r w:rsidR="00940D3A" w:rsidRPr="00CC2B7B">
        <w:rPr>
          <w:rFonts w:asciiTheme="majorHAnsi" w:eastAsia="Times New Roman" w:hAnsiTheme="majorHAnsi" w:cstheme="majorHAnsi"/>
          <w:color w:val="000000" w:themeColor="text1"/>
          <w:sz w:val="24"/>
          <w:szCs w:val="24"/>
          <w:shd w:val="clear" w:color="auto" w:fill="FFFFFF"/>
          <w:lang w:eastAsia="en-US"/>
        </w:rPr>
        <w:t>establish an OFW Parent Account</w:t>
      </w:r>
      <w:r w:rsidR="00D24F12" w:rsidRPr="00CC2B7B">
        <w:rPr>
          <w:rFonts w:asciiTheme="majorHAnsi" w:eastAsia="Times New Roman" w:hAnsiTheme="majorHAnsi" w:cstheme="majorHAnsi"/>
          <w:color w:val="000000" w:themeColor="text1"/>
          <w:sz w:val="24"/>
          <w:szCs w:val="24"/>
          <w:shd w:val="clear" w:color="auto" w:fill="FFFFFF"/>
          <w:lang w:eastAsia="en-US"/>
        </w:rPr>
        <w:t xml:space="preserve"> on or </w:t>
      </w:r>
      <w:r w:rsidR="00C1183D" w:rsidRPr="00CC2B7B">
        <w:rPr>
          <w:rFonts w:asciiTheme="majorHAnsi" w:eastAsia="Times New Roman" w:hAnsiTheme="majorHAnsi" w:cstheme="majorHAnsi"/>
          <w:color w:val="000000" w:themeColor="text1"/>
          <w:sz w:val="24"/>
          <w:szCs w:val="24"/>
          <w:shd w:val="clear" w:color="auto" w:fill="FFFFFF"/>
          <w:lang w:eastAsia="en-US"/>
        </w:rPr>
        <w:t>before _</w:t>
      </w:r>
      <w:r w:rsidR="00FA650C" w:rsidRPr="00CC2B7B">
        <w:rPr>
          <w:rFonts w:asciiTheme="majorHAnsi" w:eastAsia="Times New Roman" w:hAnsiTheme="majorHAnsi" w:cstheme="majorHAnsi"/>
          <w:color w:val="000000" w:themeColor="text1"/>
          <w:sz w:val="24"/>
          <w:szCs w:val="24"/>
          <w:shd w:val="clear" w:color="auto" w:fill="FFFFFF"/>
          <w:lang w:eastAsia="en-US"/>
        </w:rPr>
        <w:t>_</w:t>
      </w:r>
      <w:r w:rsidR="00C1183D" w:rsidRPr="00CC2B7B">
        <w:rPr>
          <w:rFonts w:asciiTheme="majorHAnsi" w:eastAsia="Times New Roman" w:hAnsiTheme="majorHAnsi" w:cstheme="majorHAnsi"/>
          <w:color w:val="000000" w:themeColor="text1"/>
          <w:sz w:val="24"/>
          <w:szCs w:val="24"/>
          <w:shd w:val="clear" w:color="auto" w:fill="FFFFFF"/>
          <w:lang w:eastAsia="en-US"/>
        </w:rPr>
        <w:t>_</w:t>
      </w:r>
      <w:r w:rsidR="00D24F12" w:rsidRPr="00CC2B7B">
        <w:rPr>
          <w:rFonts w:asciiTheme="majorHAnsi" w:eastAsia="Times New Roman" w:hAnsiTheme="majorHAnsi" w:cstheme="majorHAnsi"/>
          <w:color w:val="000000" w:themeColor="text1"/>
          <w:sz w:val="24"/>
          <w:szCs w:val="24"/>
          <w:shd w:val="clear" w:color="auto" w:fill="FFFFFF"/>
          <w:lang w:eastAsia="en-US"/>
        </w:rPr>
        <w:t>:</w:t>
      </w:r>
      <w:r w:rsidR="00FA650C" w:rsidRPr="00CC2B7B">
        <w:rPr>
          <w:rFonts w:asciiTheme="majorHAnsi" w:eastAsia="Times New Roman" w:hAnsiTheme="majorHAnsi" w:cstheme="majorHAnsi"/>
          <w:color w:val="000000" w:themeColor="text1"/>
          <w:sz w:val="24"/>
          <w:szCs w:val="24"/>
          <w:shd w:val="clear" w:color="auto" w:fill="FFFFFF"/>
          <w:lang w:eastAsia="en-US"/>
        </w:rPr>
        <w:t>_</w:t>
      </w:r>
      <w:r w:rsidR="00C1183D" w:rsidRPr="00CC2B7B">
        <w:rPr>
          <w:rFonts w:asciiTheme="majorHAnsi" w:eastAsia="Times New Roman" w:hAnsiTheme="majorHAnsi" w:cstheme="majorHAnsi"/>
          <w:color w:val="000000" w:themeColor="text1"/>
          <w:sz w:val="24"/>
          <w:szCs w:val="24"/>
          <w:shd w:val="clear" w:color="auto" w:fill="FFFFFF"/>
          <w:lang w:eastAsia="en-US"/>
        </w:rPr>
        <w:t>_</w:t>
      </w:r>
      <w:r w:rsidR="00FA650C" w:rsidRPr="00CC2B7B">
        <w:rPr>
          <w:rFonts w:asciiTheme="majorHAnsi" w:eastAsia="Times New Roman" w:hAnsiTheme="majorHAnsi" w:cstheme="majorHAnsi"/>
          <w:color w:val="000000" w:themeColor="text1"/>
          <w:sz w:val="24"/>
          <w:szCs w:val="24"/>
          <w:shd w:val="clear" w:color="auto" w:fill="FFFFFF"/>
          <w:lang w:eastAsia="en-US"/>
        </w:rPr>
        <w:t xml:space="preserve"> </w:t>
      </w:r>
      <w:r w:rsidR="00D24F12" w:rsidRPr="00CC2B7B">
        <w:rPr>
          <w:rFonts w:asciiTheme="majorHAnsi" w:eastAsia="Times New Roman" w:hAnsiTheme="majorHAnsi" w:cstheme="majorHAnsi"/>
          <w:color w:val="000000" w:themeColor="text1"/>
          <w:sz w:val="24"/>
          <w:szCs w:val="24"/>
          <w:shd w:val="clear" w:color="auto" w:fill="FFFFFF"/>
          <w:lang w:eastAsia="en-US"/>
        </w:rPr>
        <w:t>AM/</w:t>
      </w:r>
      <w:r w:rsidR="00FA650C" w:rsidRPr="00CC2B7B">
        <w:rPr>
          <w:rFonts w:asciiTheme="majorHAnsi" w:eastAsia="Times New Roman" w:hAnsiTheme="majorHAnsi" w:cstheme="majorHAnsi"/>
          <w:color w:val="000000" w:themeColor="text1"/>
          <w:sz w:val="24"/>
          <w:szCs w:val="24"/>
          <w:shd w:val="clear" w:color="auto" w:fill="FFFFFF"/>
          <w:lang w:eastAsia="en-US"/>
        </w:rPr>
        <w:t>PM on _</w:t>
      </w:r>
      <w:r w:rsidR="00D24F12" w:rsidRPr="00CC2B7B">
        <w:rPr>
          <w:rFonts w:asciiTheme="majorHAnsi" w:eastAsia="Times New Roman" w:hAnsiTheme="majorHAnsi" w:cstheme="majorHAnsi"/>
          <w:color w:val="000000" w:themeColor="text1"/>
          <w:sz w:val="24"/>
          <w:szCs w:val="24"/>
          <w:shd w:val="clear" w:color="auto" w:fill="FFFFFF"/>
          <w:lang w:eastAsia="en-US"/>
        </w:rPr>
        <w:t>_</w:t>
      </w:r>
      <w:r w:rsidR="00FA650C" w:rsidRPr="00CC2B7B">
        <w:rPr>
          <w:rFonts w:asciiTheme="majorHAnsi" w:eastAsia="Times New Roman" w:hAnsiTheme="majorHAnsi" w:cstheme="majorHAnsi"/>
          <w:color w:val="000000" w:themeColor="text1"/>
          <w:sz w:val="24"/>
          <w:szCs w:val="24"/>
          <w:shd w:val="clear" w:color="auto" w:fill="FFFFFF"/>
          <w:lang w:eastAsia="en-US"/>
        </w:rPr>
        <w:t>_/</w:t>
      </w:r>
      <w:r w:rsidR="00D24F12" w:rsidRPr="00CC2B7B">
        <w:rPr>
          <w:rFonts w:asciiTheme="majorHAnsi" w:eastAsia="Times New Roman" w:hAnsiTheme="majorHAnsi" w:cstheme="majorHAnsi"/>
          <w:color w:val="000000" w:themeColor="text1"/>
          <w:sz w:val="24"/>
          <w:szCs w:val="24"/>
          <w:shd w:val="clear" w:color="auto" w:fill="FFFFFF"/>
          <w:lang w:eastAsia="en-US"/>
        </w:rPr>
        <w:t>_</w:t>
      </w:r>
      <w:r w:rsidR="00FA650C" w:rsidRPr="00CC2B7B">
        <w:rPr>
          <w:rFonts w:asciiTheme="majorHAnsi" w:eastAsia="Times New Roman" w:hAnsiTheme="majorHAnsi" w:cstheme="majorHAnsi"/>
          <w:color w:val="000000" w:themeColor="text1"/>
          <w:sz w:val="24"/>
          <w:szCs w:val="24"/>
          <w:shd w:val="clear" w:color="auto" w:fill="FFFFFF"/>
          <w:lang w:eastAsia="en-US"/>
        </w:rPr>
        <w:t>__/</w:t>
      </w:r>
      <w:r w:rsidR="00D24F12" w:rsidRPr="00CC2B7B">
        <w:rPr>
          <w:rFonts w:asciiTheme="majorHAnsi" w:eastAsia="Times New Roman" w:hAnsiTheme="majorHAnsi" w:cstheme="majorHAnsi"/>
          <w:color w:val="000000" w:themeColor="text1"/>
          <w:sz w:val="24"/>
          <w:szCs w:val="24"/>
          <w:shd w:val="clear" w:color="auto" w:fill="FFFFFF"/>
          <w:lang w:eastAsia="en-US"/>
        </w:rPr>
        <w:t>_</w:t>
      </w:r>
      <w:r w:rsidR="00FA650C" w:rsidRPr="00CC2B7B">
        <w:rPr>
          <w:rFonts w:asciiTheme="majorHAnsi" w:eastAsia="Times New Roman" w:hAnsiTheme="majorHAnsi" w:cstheme="majorHAnsi"/>
          <w:color w:val="000000" w:themeColor="text1"/>
          <w:sz w:val="24"/>
          <w:szCs w:val="24"/>
          <w:shd w:val="clear" w:color="auto" w:fill="FFFFFF"/>
          <w:lang w:eastAsia="en-US"/>
        </w:rPr>
        <w:t>__</w:t>
      </w:r>
      <w:r w:rsidRPr="00CC2B7B">
        <w:rPr>
          <w:rFonts w:asciiTheme="majorHAnsi" w:eastAsia="Times New Roman" w:hAnsiTheme="majorHAnsi" w:cstheme="majorHAnsi"/>
          <w:color w:val="000000" w:themeColor="text1"/>
          <w:sz w:val="24"/>
          <w:szCs w:val="24"/>
          <w:shd w:val="clear" w:color="auto" w:fill="FFFFFF"/>
          <w:lang w:eastAsia="en-US"/>
        </w:rPr>
        <w:t xml:space="preserve">, </w:t>
      </w:r>
      <w:r w:rsidR="00940D3A" w:rsidRPr="00CC2B7B">
        <w:rPr>
          <w:rFonts w:asciiTheme="majorHAnsi" w:eastAsia="Times New Roman" w:hAnsiTheme="majorHAnsi" w:cstheme="majorHAnsi"/>
          <w:color w:val="000000" w:themeColor="text1"/>
          <w:sz w:val="24"/>
          <w:szCs w:val="24"/>
          <w:shd w:val="clear" w:color="auto" w:fill="FFFFFF"/>
          <w:lang w:eastAsia="en-US"/>
        </w:rPr>
        <w:t xml:space="preserve">by completing the </w:t>
      </w:r>
      <w:r w:rsidR="00A726BD" w:rsidRPr="00CC2B7B">
        <w:rPr>
          <w:rFonts w:asciiTheme="majorHAnsi" w:eastAsia="Times New Roman" w:hAnsiTheme="majorHAnsi" w:cstheme="majorHAnsi"/>
          <w:color w:val="000000" w:themeColor="text1"/>
          <w:sz w:val="24"/>
          <w:szCs w:val="24"/>
          <w:shd w:val="clear" w:color="auto" w:fill="FFFFFF"/>
          <w:lang w:eastAsia="en-US"/>
        </w:rPr>
        <w:t xml:space="preserve">OFW account </w:t>
      </w:r>
      <w:r w:rsidR="00940D3A" w:rsidRPr="00CC2B7B">
        <w:rPr>
          <w:rFonts w:asciiTheme="majorHAnsi" w:eastAsia="Times New Roman" w:hAnsiTheme="majorHAnsi" w:cstheme="majorHAnsi"/>
          <w:color w:val="000000" w:themeColor="text1"/>
          <w:sz w:val="24"/>
          <w:szCs w:val="24"/>
          <w:shd w:val="clear" w:color="auto" w:fill="FFFFFF"/>
          <w:lang w:eastAsia="en-US"/>
        </w:rPr>
        <w:t xml:space="preserve">sign-up process </w:t>
      </w:r>
      <w:r w:rsidR="005E6C71" w:rsidRPr="00CC2B7B">
        <w:rPr>
          <w:rFonts w:asciiTheme="majorHAnsi" w:eastAsia="Times New Roman" w:hAnsiTheme="majorHAnsi" w:cstheme="majorHAnsi"/>
          <w:color w:val="000000" w:themeColor="text1"/>
          <w:sz w:val="24"/>
          <w:szCs w:val="24"/>
          <w:shd w:val="clear" w:color="auto" w:fill="FFFFFF"/>
          <w:lang w:eastAsia="en-US"/>
        </w:rPr>
        <w:t xml:space="preserve">through the OFW website </w:t>
      </w:r>
      <w:r w:rsidR="00940D3A" w:rsidRPr="00CC2B7B">
        <w:rPr>
          <w:rFonts w:asciiTheme="majorHAnsi" w:eastAsia="Times New Roman" w:hAnsiTheme="majorHAnsi" w:cstheme="majorHAnsi"/>
          <w:color w:val="000000" w:themeColor="text1"/>
          <w:sz w:val="24"/>
          <w:szCs w:val="24"/>
          <w:shd w:val="clear" w:color="auto" w:fill="FFFFFF"/>
          <w:lang w:eastAsia="en-US"/>
        </w:rPr>
        <w:t>at OurFamilyWizard.com</w:t>
      </w:r>
      <w:r w:rsidR="00FA55BD" w:rsidRPr="00CC2B7B">
        <w:rPr>
          <w:rFonts w:asciiTheme="majorHAnsi" w:eastAsia="Times New Roman" w:hAnsiTheme="majorHAnsi" w:cstheme="majorHAnsi"/>
          <w:color w:val="000000" w:themeColor="text1"/>
          <w:sz w:val="24"/>
          <w:szCs w:val="24"/>
          <w:shd w:val="clear" w:color="auto" w:fill="FFFFFF"/>
          <w:lang w:eastAsia="en-US"/>
        </w:rPr>
        <w:t>.</w:t>
      </w:r>
      <w:r w:rsidR="005E6C71" w:rsidRPr="00CC2B7B">
        <w:rPr>
          <w:rFonts w:asciiTheme="majorHAnsi" w:eastAsia="Times New Roman" w:hAnsiTheme="majorHAnsi" w:cstheme="majorHAnsi"/>
          <w:color w:val="000000" w:themeColor="text1"/>
          <w:sz w:val="24"/>
          <w:szCs w:val="24"/>
          <w:shd w:val="clear" w:color="auto" w:fill="FFFFFF"/>
          <w:lang w:eastAsia="en-US"/>
        </w:rPr>
        <w:t>,</w:t>
      </w:r>
      <w:r w:rsidR="00940D3A" w:rsidRPr="00CC2B7B">
        <w:rPr>
          <w:rFonts w:asciiTheme="majorHAnsi" w:eastAsia="Times New Roman" w:hAnsiTheme="majorHAnsi" w:cstheme="majorHAnsi"/>
          <w:color w:val="000000" w:themeColor="text1"/>
          <w:sz w:val="24"/>
          <w:szCs w:val="24"/>
          <w:shd w:val="clear" w:color="auto" w:fill="FFFFFF"/>
          <w:lang w:eastAsia="en-US"/>
        </w:rPr>
        <w:t xml:space="preserve"> or </w:t>
      </w:r>
      <w:r w:rsidR="002B2AF2" w:rsidRPr="00CC2B7B">
        <w:rPr>
          <w:rFonts w:asciiTheme="majorHAnsi" w:eastAsia="Times New Roman" w:hAnsiTheme="majorHAnsi" w:cstheme="majorHAnsi"/>
          <w:color w:val="000000" w:themeColor="text1"/>
          <w:sz w:val="24"/>
          <w:szCs w:val="24"/>
          <w:shd w:val="clear" w:color="auto" w:fill="FFFFFF"/>
          <w:lang w:eastAsia="en-US"/>
        </w:rPr>
        <w:t>by</w:t>
      </w:r>
      <w:r w:rsidR="005E6C71" w:rsidRPr="00CC2B7B">
        <w:rPr>
          <w:rFonts w:asciiTheme="majorHAnsi" w:eastAsia="Times New Roman" w:hAnsiTheme="majorHAnsi" w:cstheme="majorHAnsi"/>
          <w:color w:val="000000" w:themeColor="text1"/>
          <w:sz w:val="24"/>
          <w:szCs w:val="24"/>
          <w:shd w:val="clear" w:color="auto" w:fill="FFFFFF"/>
          <w:lang w:eastAsia="en-US"/>
        </w:rPr>
        <w:t xml:space="preserve"> </w:t>
      </w:r>
      <w:r w:rsidR="00A726BD" w:rsidRPr="00CC2B7B">
        <w:rPr>
          <w:rFonts w:asciiTheme="majorHAnsi" w:eastAsia="Times New Roman" w:hAnsiTheme="majorHAnsi" w:cstheme="majorHAnsi"/>
          <w:color w:val="000000" w:themeColor="text1"/>
          <w:sz w:val="24"/>
          <w:szCs w:val="24"/>
          <w:shd w:val="clear" w:color="auto" w:fill="FFFFFF"/>
          <w:lang w:eastAsia="en-US"/>
        </w:rPr>
        <w:t xml:space="preserve">contacting </w:t>
      </w:r>
      <w:r w:rsidR="00940D3A" w:rsidRPr="00CC2B7B">
        <w:rPr>
          <w:rFonts w:asciiTheme="majorHAnsi" w:eastAsia="Times New Roman" w:hAnsiTheme="majorHAnsi" w:cstheme="majorHAnsi"/>
          <w:color w:val="000000" w:themeColor="text1"/>
          <w:sz w:val="24"/>
          <w:szCs w:val="24"/>
          <w:shd w:val="clear" w:color="auto" w:fill="FFFFFF"/>
          <w:lang w:eastAsia="en-US"/>
        </w:rPr>
        <w:t>OFW Customer Support</w:t>
      </w:r>
      <w:r w:rsidR="00CF23B1" w:rsidRPr="00CC2B7B">
        <w:rPr>
          <w:rFonts w:asciiTheme="majorHAnsi" w:eastAsia="Times New Roman" w:hAnsiTheme="majorHAnsi" w:cstheme="majorHAnsi"/>
          <w:color w:val="000000" w:themeColor="text1"/>
          <w:sz w:val="24"/>
          <w:szCs w:val="24"/>
          <w:shd w:val="clear" w:color="auto" w:fill="FFFFFF"/>
          <w:lang w:eastAsia="en-US"/>
        </w:rPr>
        <w:t xml:space="preserve"> at 866-755-9991</w:t>
      </w:r>
      <w:r w:rsidR="00D573D3" w:rsidRPr="00CC2B7B">
        <w:rPr>
          <w:rFonts w:asciiTheme="majorHAnsi" w:eastAsia="Times New Roman" w:hAnsiTheme="majorHAnsi" w:cstheme="majorHAnsi"/>
          <w:color w:val="000000" w:themeColor="text1"/>
          <w:sz w:val="24"/>
          <w:szCs w:val="24"/>
          <w:shd w:val="clear" w:color="auto" w:fill="FFFFFF"/>
          <w:lang w:eastAsia="en-US"/>
        </w:rPr>
        <w:t>.</w:t>
      </w:r>
    </w:p>
    <w:p w14:paraId="64C0FB7B" w14:textId="30CAAFEA" w:rsidR="00792DCE" w:rsidRPr="00CC2B7B" w:rsidRDefault="00792DCE"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shd w:val="clear" w:color="auto" w:fill="FFFFFF"/>
          <w:lang w:eastAsia="en-US"/>
        </w:rPr>
        <w:fldChar w:fldCharType="begin">
          <w:ffData>
            <w:name w:val="Check7"/>
            <w:enabled w:val="0"/>
            <w:calcOnExit w:val="0"/>
            <w:checkBox>
              <w:sizeAuto/>
              <w:default w:val="0"/>
            </w:checkBox>
          </w:ffData>
        </w:fldChar>
      </w:r>
      <w:r w:rsidRPr="00CC2B7B">
        <w:rPr>
          <w:rFonts w:asciiTheme="majorHAnsi" w:eastAsia="Times New Roman" w:hAnsiTheme="majorHAnsi" w:cstheme="majorHAnsi"/>
          <w:color w:val="000000" w:themeColor="text1"/>
          <w:sz w:val="24"/>
          <w:szCs w:val="24"/>
          <w:shd w:val="clear" w:color="auto" w:fill="FFFFFF"/>
          <w:lang w:eastAsia="en-US"/>
        </w:rPr>
        <w:instrText xml:space="preserve"> FORMCHECKBOX </w:instrText>
      </w:r>
      <w:r w:rsidR="00000000">
        <w:rPr>
          <w:rFonts w:asciiTheme="majorHAnsi" w:eastAsia="Times New Roman" w:hAnsiTheme="majorHAnsi" w:cstheme="majorHAnsi"/>
          <w:color w:val="000000" w:themeColor="text1"/>
          <w:sz w:val="24"/>
          <w:szCs w:val="24"/>
          <w:shd w:val="clear" w:color="auto" w:fill="FFFFFF"/>
          <w:lang w:eastAsia="en-US"/>
        </w:rPr>
      </w:r>
      <w:r w:rsidR="00000000">
        <w:rPr>
          <w:rFonts w:asciiTheme="majorHAnsi" w:eastAsia="Times New Roman" w:hAnsiTheme="majorHAnsi" w:cstheme="majorHAnsi"/>
          <w:color w:val="000000" w:themeColor="text1"/>
          <w:sz w:val="24"/>
          <w:szCs w:val="24"/>
          <w:shd w:val="clear" w:color="auto" w:fill="FFFFFF"/>
          <w:lang w:eastAsia="en-US"/>
        </w:rPr>
        <w:fldChar w:fldCharType="separate"/>
      </w:r>
      <w:r w:rsidRPr="00CC2B7B">
        <w:rPr>
          <w:rFonts w:asciiTheme="majorHAnsi" w:eastAsia="Times New Roman" w:hAnsiTheme="majorHAnsi" w:cstheme="majorHAnsi"/>
          <w:color w:val="000000" w:themeColor="text1"/>
          <w:sz w:val="24"/>
          <w:szCs w:val="24"/>
          <w:shd w:val="clear" w:color="auto" w:fill="FFFFFF"/>
          <w:lang w:eastAsia="en-US"/>
        </w:rPr>
        <w:fldChar w:fldCharType="end"/>
      </w:r>
      <w:r>
        <w:rPr>
          <w:rFonts w:asciiTheme="majorHAnsi" w:eastAsia="Times New Roman" w:hAnsiTheme="majorHAnsi" w:cstheme="majorHAnsi"/>
          <w:color w:val="000000" w:themeColor="text1"/>
          <w:sz w:val="24"/>
          <w:szCs w:val="24"/>
          <w:shd w:val="clear" w:color="auto" w:fill="FFFFFF"/>
          <w:lang w:eastAsia="en-US"/>
        </w:rPr>
        <w:t xml:space="preserve"> The parties shall utilize the </w:t>
      </w:r>
      <w:r w:rsidRPr="00CC2B7B">
        <w:rPr>
          <w:rFonts w:asciiTheme="majorHAnsi" w:eastAsia="Times New Roman" w:hAnsiTheme="majorHAnsi" w:cstheme="majorHAnsi"/>
          <w:color w:val="000000" w:themeColor="text1"/>
          <w:sz w:val="24"/>
          <w:szCs w:val="24"/>
          <w:shd w:val="clear" w:color="auto" w:fill="FFFFFF"/>
          <w:lang w:eastAsia="en-US"/>
        </w:rPr>
        <w:fldChar w:fldCharType="begin">
          <w:ffData>
            <w:name w:val="Check7"/>
            <w:enabled w:val="0"/>
            <w:calcOnExit w:val="0"/>
            <w:checkBox>
              <w:sizeAuto/>
              <w:default w:val="0"/>
            </w:checkBox>
          </w:ffData>
        </w:fldChar>
      </w:r>
      <w:r w:rsidRPr="00CC2B7B">
        <w:rPr>
          <w:rFonts w:asciiTheme="majorHAnsi" w:eastAsia="Times New Roman" w:hAnsiTheme="majorHAnsi" w:cstheme="majorHAnsi"/>
          <w:color w:val="000000" w:themeColor="text1"/>
          <w:sz w:val="24"/>
          <w:szCs w:val="24"/>
          <w:shd w:val="clear" w:color="auto" w:fill="FFFFFF"/>
          <w:lang w:eastAsia="en-US"/>
        </w:rPr>
        <w:instrText xml:space="preserve"> FORMCHECKBOX </w:instrText>
      </w:r>
      <w:r w:rsidR="00000000">
        <w:rPr>
          <w:rFonts w:asciiTheme="majorHAnsi" w:eastAsia="Times New Roman" w:hAnsiTheme="majorHAnsi" w:cstheme="majorHAnsi"/>
          <w:color w:val="000000" w:themeColor="text1"/>
          <w:sz w:val="24"/>
          <w:szCs w:val="24"/>
          <w:shd w:val="clear" w:color="auto" w:fill="FFFFFF"/>
          <w:lang w:eastAsia="en-US"/>
        </w:rPr>
      </w:r>
      <w:r w:rsidR="00000000">
        <w:rPr>
          <w:rFonts w:asciiTheme="majorHAnsi" w:eastAsia="Times New Roman" w:hAnsiTheme="majorHAnsi" w:cstheme="majorHAnsi"/>
          <w:color w:val="000000" w:themeColor="text1"/>
          <w:sz w:val="24"/>
          <w:szCs w:val="24"/>
          <w:shd w:val="clear" w:color="auto" w:fill="FFFFFF"/>
          <w:lang w:eastAsia="en-US"/>
        </w:rPr>
        <w:fldChar w:fldCharType="separate"/>
      </w:r>
      <w:r w:rsidRPr="00CC2B7B">
        <w:rPr>
          <w:rFonts w:asciiTheme="majorHAnsi" w:eastAsia="Times New Roman" w:hAnsiTheme="majorHAnsi" w:cstheme="majorHAnsi"/>
          <w:color w:val="000000" w:themeColor="text1"/>
          <w:sz w:val="24"/>
          <w:szCs w:val="24"/>
          <w:shd w:val="clear" w:color="auto" w:fill="FFFFFF"/>
          <w:lang w:eastAsia="en-US"/>
        </w:rPr>
        <w:fldChar w:fldCharType="end"/>
      </w:r>
      <w:r>
        <w:rPr>
          <w:rFonts w:asciiTheme="majorHAnsi" w:eastAsia="Times New Roman" w:hAnsiTheme="majorHAnsi" w:cstheme="majorHAnsi"/>
          <w:color w:val="000000" w:themeColor="text1"/>
          <w:sz w:val="24"/>
          <w:szCs w:val="24"/>
          <w:shd w:val="clear" w:color="auto" w:fill="FFFFFF"/>
          <w:lang w:eastAsia="en-US"/>
        </w:rPr>
        <w:t xml:space="preserve"> English </w:t>
      </w:r>
      <w:r w:rsidRPr="00CC2B7B">
        <w:rPr>
          <w:rFonts w:asciiTheme="majorHAnsi" w:eastAsia="Times New Roman" w:hAnsiTheme="majorHAnsi" w:cstheme="majorHAnsi"/>
          <w:color w:val="000000" w:themeColor="text1"/>
          <w:sz w:val="24"/>
          <w:szCs w:val="24"/>
          <w:shd w:val="clear" w:color="auto" w:fill="FFFFFF"/>
          <w:lang w:eastAsia="en-US"/>
        </w:rPr>
        <w:fldChar w:fldCharType="begin">
          <w:ffData>
            <w:name w:val="Check7"/>
            <w:enabled w:val="0"/>
            <w:calcOnExit w:val="0"/>
            <w:checkBox>
              <w:sizeAuto/>
              <w:default w:val="0"/>
            </w:checkBox>
          </w:ffData>
        </w:fldChar>
      </w:r>
      <w:r w:rsidRPr="00CC2B7B">
        <w:rPr>
          <w:rFonts w:asciiTheme="majorHAnsi" w:eastAsia="Times New Roman" w:hAnsiTheme="majorHAnsi" w:cstheme="majorHAnsi"/>
          <w:color w:val="000000" w:themeColor="text1"/>
          <w:sz w:val="24"/>
          <w:szCs w:val="24"/>
          <w:shd w:val="clear" w:color="auto" w:fill="FFFFFF"/>
          <w:lang w:eastAsia="en-US"/>
        </w:rPr>
        <w:instrText xml:space="preserve"> FORMCHECKBOX </w:instrText>
      </w:r>
      <w:r w:rsidR="00000000">
        <w:rPr>
          <w:rFonts w:asciiTheme="majorHAnsi" w:eastAsia="Times New Roman" w:hAnsiTheme="majorHAnsi" w:cstheme="majorHAnsi"/>
          <w:color w:val="000000" w:themeColor="text1"/>
          <w:sz w:val="24"/>
          <w:szCs w:val="24"/>
          <w:shd w:val="clear" w:color="auto" w:fill="FFFFFF"/>
          <w:lang w:eastAsia="en-US"/>
        </w:rPr>
      </w:r>
      <w:r w:rsidR="00000000">
        <w:rPr>
          <w:rFonts w:asciiTheme="majorHAnsi" w:eastAsia="Times New Roman" w:hAnsiTheme="majorHAnsi" w:cstheme="majorHAnsi"/>
          <w:color w:val="000000" w:themeColor="text1"/>
          <w:sz w:val="24"/>
          <w:szCs w:val="24"/>
          <w:shd w:val="clear" w:color="auto" w:fill="FFFFFF"/>
          <w:lang w:eastAsia="en-US"/>
        </w:rPr>
        <w:fldChar w:fldCharType="separate"/>
      </w:r>
      <w:r w:rsidRPr="00CC2B7B">
        <w:rPr>
          <w:rFonts w:asciiTheme="majorHAnsi" w:eastAsia="Times New Roman" w:hAnsiTheme="majorHAnsi" w:cstheme="majorHAnsi"/>
          <w:color w:val="000000" w:themeColor="text1"/>
          <w:sz w:val="24"/>
          <w:szCs w:val="24"/>
          <w:shd w:val="clear" w:color="auto" w:fill="FFFFFF"/>
          <w:lang w:eastAsia="en-US"/>
        </w:rPr>
        <w:fldChar w:fldCharType="end"/>
      </w:r>
      <w:r>
        <w:rPr>
          <w:rFonts w:asciiTheme="majorHAnsi" w:eastAsia="Times New Roman" w:hAnsiTheme="majorHAnsi" w:cstheme="majorHAnsi"/>
          <w:color w:val="000000" w:themeColor="text1"/>
          <w:sz w:val="24"/>
          <w:szCs w:val="24"/>
          <w:shd w:val="clear" w:color="auto" w:fill="FFFFFF"/>
          <w:lang w:eastAsia="en-US"/>
        </w:rPr>
        <w:t xml:space="preserve"> Spanish version of the OFW platform and communicate </w:t>
      </w:r>
      <w:r w:rsidR="002C1CC7">
        <w:rPr>
          <w:rFonts w:asciiTheme="majorHAnsi" w:eastAsia="Times New Roman" w:hAnsiTheme="majorHAnsi" w:cstheme="majorHAnsi"/>
          <w:color w:val="000000" w:themeColor="text1"/>
          <w:sz w:val="24"/>
          <w:szCs w:val="24"/>
          <w:shd w:val="clear" w:color="auto" w:fill="FFFFFF"/>
          <w:lang w:eastAsia="en-US"/>
        </w:rPr>
        <w:t xml:space="preserve">with each other through OFW </w:t>
      </w:r>
      <w:r>
        <w:rPr>
          <w:rFonts w:asciiTheme="majorHAnsi" w:eastAsia="Times New Roman" w:hAnsiTheme="majorHAnsi" w:cstheme="majorHAnsi"/>
          <w:color w:val="000000" w:themeColor="text1"/>
          <w:sz w:val="24"/>
          <w:szCs w:val="24"/>
          <w:shd w:val="clear" w:color="auto" w:fill="FFFFFF"/>
          <w:lang w:eastAsia="en-US"/>
        </w:rPr>
        <w:t>in</w:t>
      </w:r>
      <w:r w:rsidR="002C1CC7">
        <w:rPr>
          <w:rFonts w:asciiTheme="majorHAnsi" w:eastAsia="Times New Roman" w:hAnsiTheme="majorHAnsi" w:cstheme="majorHAnsi"/>
          <w:color w:val="000000" w:themeColor="text1"/>
          <w:sz w:val="24"/>
          <w:szCs w:val="24"/>
          <w:shd w:val="clear" w:color="auto" w:fill="FFFFFF"/>
          <w:lang w:eastAsia="en-US"/>
        </w:rPr>
        <w:t xml:space="preserve"> </w:t>
      </w:r>
      <w:r w:rsidR="002C1CC7" w:rsidRPr="00CC2B7B">
        <w:rPr>
          <w:rFonts w:asciiTheme="majorHAnsi" w:eastAsia="Times New Roman" w:hAnsiTheme="majorHAnsi" w:cstheme="majorHAnsi"/>
          <w:color w:val="000000" w:themeColor="text1"/>
          <w:sz w:val="24"/>
          <w:szCs w:val="24"/>
          <w:shd w:val="clear" w:color="auto" w:fill="FFFFFF"/>
          <w:lang w:eastAsia="en-US"/>
        </w:rPr>
        <w:fldChar w:fldCharType="begin">
          <w:ffData>
            <w:name w:val="Check7"/>
            <w:enabled w:val="0"/>
            <w:calcOnExit w:val="0"/>
            <w:checkBox>
              <w:sizeAuto/>
              <w:default w:val="0"/>
            </w:checkBox>
          </w:ffData>
        </w:fldChar>
      </w:r>
      <w:r w:rsidR="002C1CC7" w:rsidRPr="00CC2B7B">
        <w:rPr>
          <w:rFonts w:asciiTheme="majorHAnsi" w:eastAsia="Times New Roman" w:hAnsiTheme="majorHAnsi" w:cstheme="majorHAnsi"/>
          <w:color w:val="000000" w:themeColor="text1"/>
          <w:sz w:val="24"/>
          <w:szCs w:val="24"/>
          <w:shd w:val="clear" w:color="auto" w:fill="FFFFFF"/>
          <w:lang w:eastAsia="en-US"/>
        </w:rPr>
        <w:instrText xml:space="preserve"> FORMCHECKBOX </w:instrText>
      </w:r>
      <w:r w:rsidR="00000000">
        <w:rPr>
          <w:rFonts w:asciiTheme="majorHAnsi" w:eastAsia="Times New Roman" w:hAnsiTheme="majorHAnsi" w:cstheme="majorHAnsi"/>
          <w:color w:val="000000" w:themeColor="text1"/>
          <w:sz w:val="24"/>
          <w:szCs w:val="24"/>
          <w:shd w:val="clear" w:color="auto" w:fill="FFFFFF"/>
          <w:lang w:eastAsia="en-US"/>
        </w:rPr>
      </w:r>
      <w:r w:rsidR="00000000">
        <w:rPr>
          <w:rFonts w:asciiTheme="majorHAnsi" w:eastAsia="Times New Roman" w:hAnsiTheme="majorHAnsi" w:cstheme="majorHAnsi"/>
          <w:color w:val="000000" w:themeColor="text1"/>
          <w:sz w:val="24"/>
          <w:szCs w:val="24"/>
          <w:shd w:val="clear" w:color="auto" w:fill="FFFFFF"/>
          <w:lang w:eastAsia="en-US"/>
        </w:rPr>
        <w:fldChar w:fldCharType="separate"/>
      </w:r>
      <w:r w:rsidR="002C1CC7" w:rsidRPr="00CC2B7B">
        <w:rPr>
          <w:rFonts w:asciiTheme="majorHAnsi" w:eastAsia="Times New Roman" w:hAnsiTheme="majorHAnsi" w:cstheme="majorHAnsi"/>
          <w:color w:val="000000" w:themeColor="text1"/>
          <w:sz w:val="24"/>
          <w:szCs w:val="24"/>
          <w:shd w:val="clear" w:color="auto" w:fill="FFFFFF"/>
          <w:lang w:eastAsia="en-US"/>
        </w:rPr>
        <w:fldChar w:fldCharType="end"/>
      </w:r>
      <w:r>
        <w:rPr>
          <w:rFonts w:asciiTheme="majorHAnsi" w:eastAsia="Times New Roman" w:hAnsiTheme="majorHAnsi" w:cstheme="majorHAnsi"/>
          <w:color w:val="000000" w:themeColor="text1"/>
          <w:sz w:val="24"/>
          <w:szCs w:val="24"/>
          <w:shd w:val="clear" w:color="auto" w:fill="FFFFFF"/>
          <w:lang w:eastAsia="en-US"/>
        </w:rPr>
        <w:t>English</w:t>
      </w:r>
      <w:r w:rsidR="002C1CC7">
        <w:rPr>
          <w:rFonts w:asciiTheme="majorHAnsi" w:eastAsia="Times New Roman" w:hAnsiTheme="majorHAnsi" w:cstheme="majorHAnsi"/>
          <w:color w:val="000000" w:themeColor="text1"/>
          <w:sz w:val="24"/>
          <w:szCs w:val="24"/>
          <w:shd w:val="clear" w:color="auto" w:fill="FFFFFF"/>
          <w:lang w:eastAsia="en-US"/>
        </w:rPr>
        <w:t xml:space="preserve"> </w:t>
      </w:r>
      <w:r w:rsidR="002C1CC7" w:rsidRPr="00CC2B7B">
        <w:rPr>
          <w:rFonts w:asciiTheme="majorHAnsi" w:eastAsia="Times New Roman" w:hAnsiTheme="majorHAnsi" w:cstheme="majorHAnsi"/>
          <w:color w:val="000000" w:themeColor="text1"/>
          <w:sz w:val="24"/>
          <w:szCs w:val="24"/>
          <w:shd w:val="clear" w:color="auto" w:fill="FFFFFF"/>
          <w:lang w:eastAsia="en-US"/>
        </w:rPr>
        <w:fldChar w:fldCharType="begin">
          <w:ffData>
            <w:name w:val="Check7"/>
            <w:enabled w:val="0"/>
            <w:calcOnExit w:val="0"/>
            <w:checkBox>
              <w:sizeAuto/>
              <w:default w:val="0"/>
            </w:checkBox>
          </w:ffData>
        </w:fldChar>
      </w:r>
      <w:r w:rsidR="002C1CC7" w:rsidRPr="00CC2B7B">
        <w:rPr>
          <w:rFonts w:asciiTheme="majorHAnsi" w:eastAsia="Times New Roman" w:hAnsiTheme="majorHAnsi" w:cstheme="majorHAnsi"/>
          <w:color w:val="000000" w:themeColor="text1"/>
          <w:sz w:val="24"/>
          <w:szCs w:val="24"/>
          <w:shd w:val="clear" w:color="auto" w:fill="FFFFFF"/>
          <w:lang w:eastAsia="en-US"/>
        </w:rPr>
        <w:instrText xml:space="preserve"> FORMCHECKBOX </w:instrText>
      </w:r>
      <w:r w:rsidR="00000000">
        <w:rPr>
          <w:rFonts w:asciiTheme="majorHAnsi" w:eastAsia="Times New Roman" w:hAnsiTheme="majorHAnsi" w:cstheme="majorHAnsi"/>
          <w:color w:val="000000" w:themeColor="text1"/>
          <w:sz w:val="24"/>
          <w:szCs w:val="24"/>
          <w:shd w:val="clear" w:color="auto" w:fill="FFFFFF"/>
          <w:lang w:eastAsia="en-US"/>
        </w:rPr>
      </w:r>
      <w:r w:rsidR="00000000">
        <w:rPr>
          <w:rFonts w:asciiTheme="majorHAnsi" w:eastAsia="Times New Roman" w:hAnsiTheme="majorHAnsi" w:cstheme="majorHAnsi"/>
          <w:color w:val="000000" w:themeColor="text1"/>
          <w:sz w:val="24"/>
          <w:szCs w:val="24"/>
          <w:shd w:val="clear" w:color="auto" w:fill="FFFFFF"/>
          <w:lang w:eastAsia="en-US"/>
        </w:rPr>
        <w:fldChar w:fldCharType="separate"/>
      </w:r>
      <w:r w:rsidR="002C1CC7" w:rsidRPr="00CC2B7B">
        <w:rPr>
          <w:rFonts w:asciiTheme="majorHAnsi" w:eastAsia="Times New Roman" w:hAnsiTheme="majorHAnsi" w:cstheme="majorHAnsi"/>
          <w:color w:val="000000" w:themeColor="text1"/>
          <w:sz w:val="24"/>
          <w:szCs w:val="24"/>
          <w:shd w:val="clear" w:color="auto" w:fill="FFFFFF"/>
          <w:lang w:eastAsia="en-US"/>
        </w:rPr>
        <w:fldChar w:fldCharType="end"/>
      </w:r>
      <w:r w:rsidR="002C1CC7">
        <w:rPr>
          <w:rFonts w:asciiTheme="majorHAnsi" w:eastAsia="Times New Roman" w:hAnsiTheme="majorHAnsi" w:cstheme="majorHAnsi"/>
          <w:color w:val="000000" w:themeColor="text1"/>
          <w:sz w:val="24"/>
          <w:szCs w:val="24"/>
          <w:shd w:val="clear" w:color="auto" w:fill="FFFFFF"/>
          <w:lang w:eastAsia="en-US"/>
        </w:rPr>
        <w:t xml:space="preserve"> </w:t>
      </w:r>
      <w:r>
        <w:rPr>
          <w:rFonts w:asciiTheme="majorHAnsi" w:eastAsia="Times New Roman" w:hAnsiTheme="majorHAnsi" w:cstheme="majorHAnsi"/>
          <w:color w:val="000000" w:themeColor="text1"/>
          <w:sz w:val="24"/>
          <w:szCs w:val="24"/>
          <w:shd w:val="clear" w:color="auto" w:fill="FFFFFF"/>
          <w:lang w:eastAsia="en-US"/>
        </w:rPr>
        <w:t>Spanish</w:t>
      </w:r>
      <w:r w:rsidR="002C1CC7">
        <w:rPr>
          <w:rFonts w:asciiTheme="majorHAnsi" w:eastAsia="Times New Roman" w:hAnsiTheme="majorHAnsi" w:cstheme="majorHAnsi"/>
          <w:color w:val="000000" w:themeColor="text1"/>
          <w:sz w:val="24"/>
          <w:szCs w:val="24"/>
          <w:shd w:val="clear" w:color="auto" w:fill="FFFFFF"/>
          <w:lang w:eastAsia="en-US"/>
        </w:rPr>
        <w:t xml:space="preserve"> </w:t>
      </w:r>
      <w:r w:rsidR="002C1CC7" w:rsidRPr="00CC2B7B">
        <w:rPr>
          <w:rFonts w:asciiTheme="majorHAnsi" w:eastAsia="Times New Roman" w:hAnsiTheme="majorHAnsi" w:cstheme="majorHAnsi"/>
          <w:color w:val="000000" w:themeColor="text1"/>
          <w:sz w:val="24"/>
          <w:szCs w:val="24"/>
          <w:shd w:val="clear" w:color="auto" w:fill="FFFFFF"/>
          <w:lang w:eastAsia="en-US"/>
        </w:rPr>
        <w:fldChar w:fldCharType="begin">
          <w:ffData>
            <w:name w:val="Check7"/>
            <w:enabled w:val="0"/>
            <w:calcOnExit w:val="0"/>
            <w:checkBox>
              <w:sizeAuto/>
              <w:default w:val="0"/>
            </w:checkBox>
          </w:ffData>
        </w:fldChar>
      </w:r>
      <w:r w:rsidR="002C1CC7" w:rsidRPr="00CC2B7B">
        <w:rPr>
          <w:rFonts w:asciiTheme="majorHAnsi" w:eastAsia="Times New Roman" w:hAnsiTheme="majorHAnsi" w:cstheme="majorHAnsi"/>
          <w:color w:val="000000" w:themeColor="text1"/>
          <w:sz w:val="24"/>
          <w:szCs w:val="24"/>
          <w:shd w:val="clear" w:color="auto" w:fill="FFFFFF"/>
          <w:lang w:eastAsia="en-US"/>
        </w:rPr>
        <w:instrText xml:space="preserve"> FORMCHECKBOX </w:instrText>
      </w:r>
      <w:r w:rsidR="00000000">
        <w:rPr>
          <w:rFonts w:asciiTheme="majorHAnsi" w:eastAsia="Times New Roman" w:hAnsiTheme="majorHAnsi" w:cstheme="majorHAnsi"/>
          <w:color w:val="000000" w:themeColor="text1"/>
          <w:sz w:val="24"/>
          <w:szCs w:val="24"/>
          <w:shd w:val="clear" w:color="auto" w:fill="FFFFFF"/>
          <w:lang w:eastAsia="en-US"/>
        </w:rPr>
      </w:r>
      <w:r w:rsidR="00000000">
        <w:rPr>
          <w:rFonts w:asciiTheme="majorHAnsi" w:eastAsia="Times New Roman" w:hAnsiTheme="majorHAnsi" w:cstheme="majorHAnsi"/>
          <w:color w:val="000000" w:themeColor="text1"/>
          <w:sz w:val="24"/>
          <w:szCs w:val="24"/>
          <w:shd w:val="clear" w:color="auto" w:fill="FFFFFF"/>
          <w:lang w:eastAsia="en-US"/>
        </w:rPr>
        <w:fldChar w:fldCharType="separate"/>
      </w:r>
      <w:r w:rsidR="002C1CC7" w:rsidRPr="00CC2B7B">
        <w:rPr>
          <w:rFonts w:asciiTheme="majorHAnsi" w:eastAsia="Times New Roman" w:hAnsiTheme="majorHAnsi" w:cstheme="majorHAnsi"/>
          <w:color w:val="000000" w:themeColor="text1"/>
          <w:sz w:val="24"/>
          <w:szCs w:val="24"/>
          <w:shd w:val="clear" w:color="auto" w:fill="FFFFFF"/>
          <w:lang w:eastAsia="en-US"/>
        </w:rPr>
        <w:fldChar w:fldCharType="end"/>
      </w:r>
      <w:r w:rsidR="002C1CC7">
        <w:rPr>
          <w:rFonts w:asciiTheme="majorHAnsi" w:eastAsia="Times New Roman" w:hAnsiTheme="majorHAnsi" w:cstheme="majorHAnsi"/>
          <w:color w:val="000000" w:themeColor="text1"/>
          <w:sz w:val="24"/>
          <w:szCs w:val="24"/>
          <w:shd w:val="clear" w:color="auto" w:fill="FFFFFF"/>
          <w:lang w:eastAsia="en-US"/>
        </w:rPr>
        <w:t xml:space="preserve"> ____________.</w:t>
      </w:r>
    </w:p>
    <w:p w14:paraId="7931D34A" w14:textId="50B00D59" w:rsidR="00417354" w:rsidRPr="00CC2B7B" w:rsidRDefault="00417354" w:rsidP="00857673">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20"/>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Each Party shall timely pay their respective OFW account fees and continuously maintain their OFW enrollment until the sooner of the court losing jurisdiction over the custody and parental access issues regarding all children subject to the jurisdiction of the court in this proceeding or further order of court; whichever shall first occur. </w:t>
      </w:r>
    </w:p>
    <w:p w14:paraId="5880B915" w14:textId="6FFFF6FD" w:rsidR="00875456" w:rsidRPr="00CC2B7B" w:rsidRDefault="00875456"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FA650C" w:rsidRPr="00CC2B7B">
        <w:rPr>
          <w:rFonts w:asciiTheme="majorHAnsi" w:hAnsiTheme="majorHAnsi" w:cstheme="majorHAnsi"/>
          <w:sz w:val="24"/>
          <w:szCs w:val="24"/>
        </w:rPr>
        <w:t>Each party shall spend sufficient ti</w:t>
      </w:r>
      <w:r w:rsidR="000C3A65" w:rsidRPr="00CC2B7B">
        <w:rPr>
          <w:rFonts w:asciiTheme="majorHAnsi" w:hAnsiTheme="majorHAnsi" w:cstheme="majorHAnsi"/>
          <w:sz w:val="24"/>
          <w:szCs w:val="24"/>
        </w:rPr>
        <w:t>me</w:t>
      </w:r>
      <w:r w:rsidR="007E1097" w:rsidRPr="00CC2B7B">
        <w:rPr>
          <w:rFonts w:asciiTheme="majorHAnsi" w:hAnsiTheme="majorHAnsi" w:cstheme="majorHAnsi"/>
          <w:sz w:val="24"/>
          <w:szCs w:val="24"/>
        </w:rPr>
        <w:t xml:space="preserve"> and effort</w:t>
      </w:r>
      <w:r w:rsidR="000C3A65" w:rsidRPr="00CC2B7B">
        <w:rPr>
          <w:rFonts w:asciiTheme="majorHAnsi" w:hAnsiTheme="majorHAnsi" w:cstheme="majorHAnsi"/>
          <w:sz w:val="24"/>
          <w:szCs w:val="24"/>
        </w:rPr>
        <w:t xml:space="preserve"> </w:t>
      </w:r>
      <w:r w:rsidR="00CF16C7" w:rsidRPr="00CC2B7B">
        <w:rPr>
          <w:rFonts w:asciiTheme="majorHAnsi" w:hAnsiTheme="majorHAnsi" w:cstheme="majorHAnsi"/>
          <w:sz w:val="24"/>
          <w:szCs w:val="24"/>
        </w:rPr>
        <w:t xml:space="preserve">navigating the OFW </w:t>
      </w:r>
      <w:r w:rsidR="00567753" w:rsidRPr="00CC2B7B">
        <w:rPr>
          <w:rFonts w:asciiTheme="majorHAnsi" w:hAnsiTheme="majorHAnsi" w:cstheme="majorHAnsi"/>
          <w:sz w:val="24"/>
          <w:szCs w:val="24"/>
        </w:rPr>
        <w:t>website</w:t>
      </w:r>
      <w:r w:rsidR="00567753" w:rsidRPr="00CC2B7B">
        <w:rPr>
          <w:rFonts w:asciiTheme="majorHAnsi" w:eastAsia="Times New Roman" w:hAnsiTheme="majorHAnsi" w:cstheme="majorHAnsi"/>
          <w:color w:val="000000" w:themeColor="text1"/>
          <w:sz w:val="24"/>
          <w:szCs w:val="24"/>
          <w:lang w:eastAsia="en-US"/>
        </w:rPr>
        <w:t xml:space="preserve"> (www.</w:t>
      </w:r>
      <w:r w:rsidR="00567753" w:rsidRPr="00CC2B7B">
        <w:rPr>
          <w:rFonts w:asciiTheme="majorHAnsi" w:hAnsiTheme="majorHAnsi" w:cstheme="majorHAnsi"/>
          <w:sz w:val="24"/>
          <w:szCs w:val="24"/>
        </w:rPr>
        <w:t>OurFamilyWizard.com) and/</w:t>
      </w:r>
      <w:r w:rsidR="00567753" w:rsidRPr="00CC2B7B">
        <w:rPr>
          <w:rFonts w:asciiTheme="majorHAnsi" w:eastAsia="Times New Roman" w:hAnsiTheme="majorHAnsi" w:cstheme="majorHAnsi"/>
          <w:color w:val="000000" w:themeColor="text1"/>
          <w:sz w:val="24"/>
          <w:szCs w:val="24"/>
          <w:lang w:eastAsia="en-US"/>
        </w:rPr>
        <w:t>or the OFW mobile applications for iOS or Android, to</w:t>
      </w:r>
      <w:r w:rsidR="00FA650C" w:rsidRPr="00CC2B7B">
        <w:rPr>
          <w:rFonts w:asciiTheme="majorHAnsi" w:hAnsiTheme="majorHAnsi" w:cstheme="majorHAnsi"/>
          <w:sz w:val="24"/>
          <w:szCs w:val="24"/>
        </w:rPr>
        <w:t xml:space="preserve"> </w:t>
      </w:r>
      <w:r w:rsidR="000C3A65" w:rsidRPr="00CC2B7B">
        <w:rPr>
          <w:rFonts w:asciiTheme="majorHAnsi" w:hAnsiTheme="majorHAnsi" w:cstheme="majorHAnsi"/>
          <w:sz w:val="24"/>
          <w:szCs w:val="24"/>
        </w:rPr>
        <w:t xml:space="preserve">become familiar with </w:t>
      </w:r>
      <w:r w:rsidR="00302374" w:rsidRPr="00CC2B7B">
        <w:rPr>
          <w:rFonts w:asciiTheme="majorHAnsi" w:hAnsiTheme="majorHAnsi" w:cstheme="majorHAnsi"/>
          <w:sz w:val="24"/>
          <w:szCs w:val="24"/>
        </w:rPr>
        <w:t xml:space="preserve">using </w:t>
      </w:r>
      <w:r w:rsidR="000C3A65" w:rsidRPr="00CC2B7B">
        <w:rPr>
          <w:rFonts w:asciiTheme="majorHAnsi" w:hAnsiTheme="majorHAnsi" w:cstheme="majorHAnsi"/>
          <w:sz w:val="24"/>
          <w:szCs w:val="24"/>
        </w:rPr>
        <w:t xml:space="preserve">the </w:t>
      </w:r>
      <w:r w:rsidR="00FA650C" w:rsidRPr="00CC2B7B">
        <w:rPr>
          <w:rFonts w:asciiTheme="majorHAnsi" w:hAnsiTheme="majorHAnsi" w:cstheme="majorHAnsi"/>
          <w:sz w:val="24"/>
          <w:szCs w:val="24"/>
        </w:rPr>
        <w:t xml:space="preserve">OFW </w:t>
      </w:r>
      <w:r w:rsidR="000C3A65" w:rsidRPr="00CC2B7B">
        <w:rPr>
          <w:rFonts w:asciiTheme="majorHAnsi" w:hAnsiTheme="majorHAnsi" w:cstheme="majorHAnsi"/>
          <w:sz w:val="24"/>
          <w:szCs w:val="24"/>
        </w:rPr>
        <w:t>platform</w:t>
      </w:r>
      <w:r w:rsidR="00FA650C" w:rsidRPr="00CC2B7B">
        <w:rPr>
          <w:rFonts w:asciiTheme="majorHAnsi" w:hAnsiTheme="majorHAnsi" w:cstheme="majorHAnsi"/>
          <w:sz w:val="24"/>
          <w:szCs w:val="24"/>
        </w:rPr>
        <w:t xml:space="preserve"> an</w:t>
      </w:r>
      <w:r w:rsidR="007E1097" w:rsidRPr="00CC2B7B">
        <w:rPr>
          <w:rFonts w:asciiTheme="majorHAnsi" w:hAnsiTheme="majorHAnsi" w:cstheme="majorHAnsi"/>
          <w:sz w:val="24"/>
          <w:szCs w:val="24"/>
        </w:rPr>
        <w:t>d</w:t>
      </w:r>
      <w:r w:rsidR="000C3A65" w:rsidRPr="00CC2B7B">
        <w:rPr>
          <w:rFonts w:asciiTheme="majorHAnsi" w:hAnsiTheme="majorHAnsi" w:cstheme="majorHAnsi"/>
          <w:sz w:val="24"/>
          <w:szCs w:val="24"/>
        </w:rPr>
        <w:t xml:space="preserve"> </w:t>
      </w:r>
      <w:r w:rsidR="00FA650C" w:rsidRPr="00CC2B7B">
        <w:rPr>
          <w:rFonts w:asciiTheme="majorHAnsi" w:hAnsiTheme="majorHAnsi" w:cstheme="majorHAnsi"/>
          <w:sz w:val="24"/>
          <w:szCs w:val="24"/>
        </w:rPr>
        <w:t xml:space="preserve">features. </w:t>
      </w:r>
    </w:p>
    <w:p w14:paraId="49B34351" w14:textId="02BF2940" w:rsidR="00302374" w:rsidRPr="00CC2B7B" w:rsidRDefault="007474C1"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302374" w:rsidRPr="00CC2B7B">
        <w:rPr>
          <w:rFonts w:asciiTheme="majorHAnsi" w:hAnsiTheme="majorHAnsi" w:cstheme="majorHAnsi"/>
          <w:sz w:val="24"/>
          <w:szCs w:val="24"/>
        </w:rPr>
        <w:t xml:space="preserve">To the extent </w:t>
      </w:r>
      <w:r w:rsidRPr="00CC2B7B">
        <w:rPr>
          <w:rFonts w:asciiTheme="majorHAnsi" w:hAnsiTheme="majorHAnsi" w:cstheme="majorHAnsi"/>
          <w:sz w:val="24"/>
          <w:szCs w:val="24"/>
        </w:rPr>
        <w:t>a</w:t>
      </w:r>
      <w:r w:rsidR="00302374" w:rsidRPr="00CC2B7B">
        <w:rPr>
          <w:rFonts w:asciiTheme="majorHAnsi" w:hAnsiTheme="majorHAnsi" w:cstheme="majorHAnsi"/>
          <w:sz w:val="24"/>
          <w:szCs w:val="24"/>
        </w:rPr>
        <w:t xml:space="preserve"> party </w:t>
      </w:r>
      <w:r w:rsidRPr="00CC2B7B">
        <w:rPr>
          <w:rFonts w:asciiTheme="majorHAnsi" w:hAnsiTheme="majorHAnsi" w:cstheme="majorHAnsi"/>
          <w:sz w:val="24"/>
          <w:szCs w:val="24"/>
        </w:rPr>
        <w:t>encounters</w:t>
      </w:r>
      <w:r w:rsidR="00302374" w:rsidRPr="00CC2B7B">
        <w:rPr>
          <w:rFonts w:asciiTheme="majorHAnsi" w:hAnsiTheme="majorHAnsi" w:cstheme="majorHAnsi"/>
          <w:sz w:val="24"/>
          <w:szCs w:val="24"/>
        </w:rPr>
        <w:t xml:space="preserve"> difficulty in </w:t>
      </w:r>
      <w:r w:rsidRPr="00CC2B7B">
        <w:rPr>
          <w:rFonts w:asciiTheme="majorHAnsi" w:hAnsiTheme="majorHAnsi" w:cstheme="majorHAnsi"/>
          <w:sz w:val="24"/>
          <w:szCs w:val="24"/>
        </w:rPr>
        <w:t xml:space="preserve">understanding, navigating and/or utilizing the OFW platform or features, that party shall contact OFW Customer Support </w:t>
      </w:r>
      <w:r w:rsidR="00545D81" w:rsidRPr="00CC2B7B">
        <w:rPr>
          <w:rFonts w:asciiTheme="majorHAnsi" w:hAnsiTheme="majorHAnsi" w:cstheme="majorHAnsi"/>
          <w:sz w:val="24"/>
          <w:szCs w:val="24"/>
        </w:rPr>
        <w:t xml:space="preserve">for assistance </w:t>
      </w:r>
      <w:r w:rsidRPr="00CC2B7B">
        <w:rPr>
          <w:rFonts w:asciiTheme="majorHAnsi" w:hAnsiTheme="majorHAnsi" w:cstheme="majorHAnsi"/>
          <w:sz w:val="24"/>
          <w:szCs w:val="24"/>
        </w:rPr>
        <w:t>(</w:t>
      </w:r>
      <w:r w:rsidRPr="00CC2B7B">
        <w:rPr>
          <w:rFonts w:asciiTheme="majorHAnsi" w:eastAsia="Times New Roman" w:hAnsiTheme="majorHAnsi" w:cstheme="majorHAnsi"/>
          <w:color w:val="000000" w:themeColor="text1"/>
          <w:sz w:val="24"/>
          <w:szCs w:val="24"/>
          <w:shd w:val="clear" w:color="auto" w:fill="FFFFFF"/>
          <w:lang w:eastAsia="en-US"/>
        </w:rPr>
        <w:t xml:space="preserve">live phone </w:t>
      </w:r>
      <w:r w:rsidR="00545D81" w:rsidRPr="00CC2B7B">
        <w:rPr>
          <w:rFonts w:asciiTheme="majorHAnsi" w:eastAsia="Times New Roman" w:hAnsiTheme="majorHAnsi" w:cstheme="majorHAnsi"/>
          <w:color w:val="000000" w:themeColor="text1"/>
          <w:sz w:val="24"/>
          <w:szCs w:val="24"/>
          <w:shd w:val="clear" w:color="auto" w:fill="FFFFFF"/>
          <w:lang w:eastAsia="en-US"/>
        </w:rPr>
        <w:t xml:space="preserve">support </w:t>
      </w:r>
      <w:r w:rsidRPr="00CC2B7B">
        <w:rPr>
          <w:rFonts w:asciiTheme="majorHAnsi" w:eastAsia="Times New Roman" w:hAnsiTheme="majorHAnsi" w:cstheme="majorHAnsi"/>
          <w:color w:val="000000" w:themeColor="text1"/>
          <w:sz w:val="24"/>
          <w:szCs w:val="24"/>
          <w:shd w:val="clear" w:color="auto" w:fill="FFFFFF"/>
          <w:lang w:eastAsia="en-US"/>
        </w:rPr>
        <w:t>at</w:t>
      </w:r>
      <w:r w:rsidR="00545D81" w:rsidRPr="00CC2B7B">
        <w:rPr>
          <w:rFonts w:asciiTheme="majorHAnsi" w:eastAsia="Times New Roman" w:hAnsiTheme="majorHAnsi" w:cstheme="majorHAnsi"/>
          <w:color w:val="000000" w:themeColor="text1"/>
          <w:sz w:val="24"/>
          <w:szCs w:val="24"/>
          <w:shd w:val="clear" w:color="auto" w:fill="FFFFFF"/>
          <w:lang w:eastAsia="en-US"/>
        </w:rPr>
        <w:t>:</w:t>
      </w:r>
      <w:r w:rsidRPr="00CC2B7B">
        <w:rPr>
          <w:rFonts w:asciiTheme="majorHAnsi" w:eastAsia="Times New Roman" w:hAnsiTheme="majorHAnsi" w:cstheme="majorHAnsi"/>
          <w:color w:val="000000" w:themeColor="text1"/>
          <w:sz w:val="24"/>
          <w:szCs w:val="24"/>
          <w:shd w:val="clear" w:color="auto" w:fill="FFFFFF"/>
          <w:lang w:eastAsia="en-US"/>
        </w:rPr>
        <w:t xml:space="preserve"> 866-755-999, or  online submission at</w:t>
      </w:r>
      <w:r w:rsidR="00545D81" w:rsidRPr="00CC2B7B">
        <w:rPr>
          <w:rFonts w:asciiTheme="majorHAnsi" w:eastAsia="Times New Roman" w:hAnsiTheme="majorHAnsi" w:cstheme="majorHAnsi"/>
          <w:color w:val="000000" w:themeColor="text1"/>
          <w:sz w:val="24"/>
          <w:szCs w:val="24"/>
          <w:shd w:val="clear" w:color="auto" w:fill="FFFFFF"/>
          <w:lang w:eastAsia="en-US"/>
        </w:rPr>
        <w:t>:</w:t>
      </w:r>
      <w:r w:rsidRPr="00CC2B7B">
        <w:rPr>
          <w:rFonts w:asciiTheme="majorHAnsi" w:eastAsia="Times New Roman" w:hAnsiTheme="majorHAnsi" w:cstheme="majorHAnsi"/>
          <w:color w:val="000000" w:themeColor="text1"/>
          <w:sz w:val="24"/>
          <w:szCs w:val="24"/>
          <w:shd w:val="clear" w:color="auto" w:fill="FFFFFF"/>
          <w:lang w:eastAsia="en-US"/>
        </w:rPr>
        <w:t xml:space="preserve"> </w:t>
      </w:r>
      <w:hyperlink r:id="rId8" w:history="1">
        <w:r w:rsidRPr="00CC2B7B">
          <w:rPr>
            <w:rStyle w:val="Hyperlink"/>
            <w:rFonts w:asciiTheme="majorHAnsi" w:eastAsia="Times New Roman" w:hAnsiTheme="majorHAnsi" w:cstheme="majorHAnsi"/>
            <w:color w:val="0D78CA" w:themeColor="background2" w:themeShade="80"/>
            <w:sz w:val="24"/>
            <w:szCs w:val="24"/>
            <w:shd w:val="clear" w:color="auto" w:fill="FFFFFF"/>
            <w:lang w:eastAsia="en-US"/>
          </w:rPr>
          <w:t>https://www.ourfamilywizard.com/contact-us/form</w:t>
        </w:r>
      </w:hyperlink>
      <w:r w:rsidR="00545D81" w:rsidRPr="00CC2B7B">
        <w:rPr>
          <w:rFonts w:asciiTheme="majorHAnsi" w:eastAsia="Times New Roman" w:hAnsiTheme="majorHAnsi" w:cstheme="majorHAnsi"/>
          <w:color w:val="000000" w:themeColor="text1"/>
          <w:sz w:val="24"/>
          <w:szCs w:val="24"/>
          <w:shd w:val="clear" w:color="auto" w:fill="FFFFFF"/>
          <w:lang w:eastAsia="en-US"/>
        </w:rPr>
        <w:t xml:space="preserve"> </w:t>
      </w:r>
      <w:r w:rsidRPr="00CC2B7B">
        <w:rPr>
          <w:rFonts w:asciiTheme="majorHAnsi" w:eastAsia="Times New Roman" w:hAnsiTheme="majorHAnsi" w:cstheme="majorHAnsi"/>
          <w:color w:val="000000" w:themeColor="text1"/>
          <w:sz w:val="24"/>
          <w:szCs w:val="24"/>
          <w:shd w:val="clear" w:color="auto" w:fill="FFFFFF"/>
          <w:lang w:eastAsia="en-US"/>
        </w:rPr>
        <w:t>.</w:t>
      </w:r>
    </w:p>
    <w:p w14:paraId="3C01AB36" w14:textId="494AB55B" w:rsidR="00097B4F" w:rsidRPr="00CC2B7B" w:rsidRDefault="00097B4F"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Pr="00CC2B7B">
        <w:rPr>
          <w:rFonts w:asciiTheme="majorHAnsi" w:hAnsiTheme="majorHAnsi" w:cstheme="majorHAnsi"/>
          <w:sz w:val="24"/>
          <w:szCs w:val="24"/>
        </w:rPr>
        <w:t xml:space="preserve">Each party shall use OFW to communicate any information that a reasonable party/parent would want to know if that information was known by the other parent/party.  </w:t>
      </w:r>
      <w:r w:rsidRPr="00CC2B7B">
        <w:rPr>
          <w:rFonts w:asciiTheme="majorHAnsi" w:hAnsiTheme="majorHAnsi" w:cstheme="majorHAnsi"/>
          <w:sz w:val="24"/>
          <w:szCs w:val="24"/>
        </w:rPr>
        <w:lastRenderedPageBreak/>
        <w:t xml:space="preserve">By way of example only, if a child becomes sick, has a pending doctor appoint, </w:t>
      </w:r>
      <w:r w:rsidR="004D0B4F" w:rsidRPr="00CC2B7B">
        <w:rPr>
          <w:rFonts w:asciiTheme="majorHAnsi" w:hAnsiTheme="majorHAnsi" w:cstheme="majorHAnsi"/>
          <w:sz w:val="24"/>
          <w:szCs w:val="24"/>
        </w:rPr>
        <w:t xml:space="preserve">receives </w:t>
      </w:r>
      <w:r w:rsidRPr="00CC2B7B">
        <w:rPr>
          <w:rFonts w:asciiTheme="majorHAnsi" w:hAnsiTheme="majorHAnsi" w:cstheme="majorHAnsi"/>
          <w:sz w:val="24"/>
          <w:szCs w:val="24"/>
        </w:rPr>
        <w:t>an award, has a pending social or sports event, is subject to school disciplinary action, or is the subject of some other noteworthy issue or event and one party knows of that information, the knowing party shall communicate that information to the other party through OFW.</w:t>
      </w:r>
    </w:p>
    <w:p w14:paraId="2195462D" w14:textId="672AC8F5" w:rsidR="00235231" w:rsidRPr="00CC2B7B" w:rsidRDefault="00B37533"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8"/>
            <w:enabled/>
            <w:calcOnExit w:val="0"/>
            <w:checkBox>
              <w:sizeAuto/>
              <w:default w:val="0"/>
            </w:checkBox>
          </w:ffData>
        </w:fldChar>
      </w:r>
      <w:bookmarkStart w:id="1" w:name="Check8"/>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bookmarkEnd w:id="1"/>
      <w:r w:rsidRPr="00CC2B7B">
        <w:rPr>
          <w:rFonts w:asciiTheme="majorHAnsi" w:eastAsia="Times New Roman" w:hAnsiTheme="majorHAnsi" w:cstheme="majorHAnsi"/>
          <w:color w:val="000000" w:themeColor="text1"/>
          <w:sz w:val="24"/>
          <w:szCs w:val="24"/>
          <w:lang w:eastAsia="en-US"/>
        </w:rPr>
        <w:t xml:space="preserve"> </w:t>
      </w:r>
      <w:r w:rsidR="00875456" w:rsidRPr="00CC2B7B">
        <w:rPr>
          <w:rFonts w:asciiTheme="majorHAnsi" w:eastAsia="Times New Roman" w:hAnsiTheme="majorHAnsi" w:cstheme="majorHAnsi"/>
          <w:color w:val="000000" w:themeColor="text1"/>
          <w:sz w:val="24"/>
          <w:szCs w:val="24"/>
          <w:lang w:eastAsia="en-US"/>
        </w:rPr>
        <w:t xml:space="preserve">Except </w:t>
      </w:r>
      <w:r w:rsidR="00A726BD" w:rsidRPr="00CC2B7B">
        <w:rPr>
          <w:rFonts w:asciiTheme="majorHAnsi" w:eastAsia="Times New Roman" w:hAnsiTheme="majorHAnsi" w:cstheme="majorHAnsi"/>
          <w:color w:val="000000" w:themeColor="text1"/>
          <w:sz w:val="24"/>
          <w:szCs w:val="24"/>
          <w:lang w:eastAsia="en-US"/>
        </w:rPr>
        <w:t>in the event of a</w:t>
      </w:r>
      <w:r w:rsidR="0062013A" w:rsidRPr="00CC2B7B">
        <w:rPr>
          <w:rFonts w:asciiTheme="majorHAnsi" w:eastAsia="Times New Roman" w:hAnsiTheme="majorHAnsi" w:cstheme="majorHAnsi"/>
          <w:color w:val="000000" w:themeColor="text1"/>
          <w:sz w:val="24"/>
          <w:szCs w:val="24"/>
          <w:lang w:eastAsia="en-US"/>
        </w:rPr>
        <w:t xml:space="preserve"> true</w:t>
      </w:r>
      <w:r w:rsidR="00A726BD" w:rsidRPr="00CC2B7B">
        <w:rPr>
          <w:rFonts w:asciiTheme="majorHAnsi" w:eastAsia="Times New Roman" w:hAnsiTheme="majorHAnsi" w:cstheme="majorHAnsi"/>
          <w:color w:val="000000" w:themeColor="text1"/>
          <w:sz w:val="24"/>
          <w:szCs w:val="24"/>
          <w:lang w:eastAsia="en-US"/>
        </w:rPr>
        <w:t xml:space="preserve"> emergency</w:t>
      </w:r>
      <w:r w:rsidR="002B2AF2" w:rsidRPr="00CC2B7B">
        <w:rPr>
          <w:rFonts w:asciiTheme="majorHAnsi" w:eastAsia="Times New Roman" w:hAnsiTheme="majorHAnsi" w:cstheme="majorHAnsi"/>
          <w:color w:val="000000" w:themeColor="text1"/>
          <w:sz w:val="24"/>
          <w:szCs w:val="24"/>
          <w:lang w:eastAsia="en-US"/>
        </w:rPr>
        <w:t xml:space="preserve"> involving a minor child</w:t>
      </w:r>
      <w:r w:rsidR="0062013A" w:rsidRPr="00CC2B7B">
        <w:rPr>
          <w:rFonts w:asciiTheme="majorHAnsi" w:eastAsia="Times New Roman" w:hAnsiTheme="majorHAnsi" w:cstheme="majorHAnsi"/>
          <w:color w:val="000000" w:themeColor="text1"/>
          <w:sz w:val="24"/>
          <w:szCs w:val="24"/>
          <w:lang w:eastAsia="en-US"/>
        </w:rPr>
        <w:t>,</w:t>
      </w:r>
      <w:r w:rsidR="00A726BD" w:rsidRPr="00CC2B7B">
        <w:rPr>
          <w:rFonts w:asciiTheme="majorHAnsi" w:eastAsia="Times New Roman" w:hAnsiTheme="majorHAnsi" w:cstheme="majorHAnsi"/>
          <w:color w:val="000000" w:themeColor="text1"/>
          <w:sz w:val="24"/>
          <w:szCs w:val="24"/>
          <w:lang w:eastAsia="en-US"/>
        </w:rPr>
        <w:t xml:space="preserve"> </w:t>
      </w:r>
      <w:r w:rsidR="002B2AF2" w:rsidRPr="00CC2B7B">
        <w:rPr>
          <w:rFonts w:asciiTheme="majorHAnsi" w:eastAsia="Times New Roman" w:hAnsiTheme="majorHAnsi" w:cstheme="majorHAnsi"/>
          <w:color w:val="000000" w:themeColor="text1"/>
          <w:sz w:val="24"/>
          <w:szCs w:val="24"/>
          <w:lang w:eastAsia="en-US"/>
        </w:rPr>
        <w:t>the parties shall use OFW as the</w:t>
      </w:r>
      <w:r w:rsidR="00D24F12" w:rsidRPr="00CC2B7B">
        <w:rPr>
          <w:rFonts w:asciiTheme="majorHAnsi" w:eastAsia="Times New Roman" w:hAnsiTheme="majorHAnsi" w:cstheme="majorHAnsi"/>
          <w:color w:val="000000" w:themeColor="text1"/>
          <w:sz w:val="24"/>
          <w:szCs w:val="24"/>
          <w:lang w:eastAsia="en-US"/>
        </w:rPr>
        <w:t>ir</w:t>
      </w:r>
      <w:r w:rsidR="002B2AF2" w:rsidRPr="00CC2B7B">
        <w:rPr>
          <w:rFonts w:asciiTheme="majorHAnsi" w:eastAsia="Times New Roman" w:hAnsiTheme="majorHAnsi" w:cstheme="majorHAnsi"/>
          <w:color w:val="000000" w:themeColor="text1"/>
          <w:sz w:val="24"/>
          <w:szCs w:val="24"/>
          <w:lang w:eastAsia="en-US"/>
        </w:rPr>
        <w:t xml:space="preserve"> exclusive means of communicati</w:t>
      </w:r>
      <w:r w:rsidR="0041092F" w:rsidRPr="00CC2B7B">
        <w:rPr>
          <w:rFonts w:asciiTheme="majorHAnsi" w:eastAsia="Times New Roman" w:hAnsiTheme="majorHAnsi" w:cstheme="majorHAnsi"/>
          <w:color w:val="000000" w:themeColor="text1"/>
          <w:sz w:val="24"/>
          <w:szCs w:val="24"/>
          <w:lang w:eastAsia="en-US"/>
        </w:rPr>
        <w:t>on</w:t>
      </w:r>
      <w:r w:rsidR="002B2AF2" w:rsidRPr="00CC2B7B">
        <w:rPr>
          <w:rFonts w:asciiTheme="majorHAnsi" w:eastAsia="Times New Roman" w:hAnsiTheme="majorHAnsi" w:cstheme="majorHAnsi"/>
          <w:color w:val="000000" w:themeColor="text1"/>
          <w:sz w:val="24"/>
          <w:szCs w:val="24"/>
          <w:lang w:eastAsia="en-US"/>
        </w:rPr>
        <w:t xml:space="preserve"> and documenting</w:t>
      </w:r>
      <w:r w:rsidR="00567753" w:rsidRPr="00CC2B7B">
        <w:rPr>
          <w:rFonts w:asciiTheme="majorHAnsi" w:eastAsia="Times New Roman" w:hAnsiTheme="majorHAnsi" w:cstheme="majorHAnsi"/>
          <w:color w:val="000000" w:themeColor="text1"/>
          <w:sz w:val="24"/>
          <w:szCs w:val="24"/>
          <w:lang w:eastAsia="en-US"/>
        </w:rPr>
        <w:t xml:space="preserve"> all information r</w:t>
      </w:r>
      <w:r w:rsidR="002B2AF2" w:rsidRPr="00CC2B7B">
        <w:rPr>
          <w:rFonts w:asciiTheme="majorHAnsi" w:eastAsia="Times New Roman" w:hAnsiTheme="majorHAnsi" w:cstheme="majorHAnsi"/>
          <w:color w:val="000000" w:themeColor="text1"/>
          <w:sz w:val="24"/>
          <w:szCs w:val="24"/>
          <w:lang w:eastAsia="en-US"/>
        </w:rPr>
        <w:t xml:space="preserve">egarding the </w:t>
      </w:r>
      <w:r w:rsidR="00D24F12" w:rsidRPr="00CC2B7B">
        <w:rPr>
          <w:rFonts w:asciiTheme="majorHAnsi" w:eastAsia="Times New Roman" w:hAnsiTheme="majorHAnsi" w:cstheme="majorHAnsi"/>
          <w:color w:val="000000" w:themeColor="text1"/>
          <w:sz w:val="24"/>
          <w:szCs w:val="24"/>
          <w:lang w:eastAsia="en-US"/>
        </w:rPr>
        <w:t xml:space="preserve">parties’ </w:t>
      </w:r>
      <w:r w:rsidR="002B2AF2" w:rsidRPr="00CC2B7B">
        <w:rPr>
          <w:rFonts w:asciiTheme="majorHAnsi" w:eastAsia="Times New Roman" w:hAnsiTheme="majorHAnsi" w:cstheme="majorHAnsi"/>
          <w:color w:val="000000" w:themeColor="text1"/>
          <w:sz w:val="24"/>
          <w:szCs w:val="24"/>
          <w:lang w:eastAsia="en-US"/>
        </w:rPr>
        <w:t xml:space="preserve">minor </w:t>
      </w:r>
      <w:r w:rsidR="002B2AF2" w:rsidRPr="00CC2B7B">
        <w:rPr>
          <w:rFonts w:asciiTheme="majorHAnsi" w:eastAsia="Times New Roman" w:hAnsiTheme="majorHAnsi" w:cstheme="majorHAnsi"/>
          <w:color w:val="000000" w:themeColor="text1"/>
          <w:sz w:val="24"/>
          <w:szCs w:val="24"/>
          <w:u w:val="single"/>
          <w:lang w:eastAsia="en-US"/>
        </w:rPr>
        <w:t>child/ren</w:t>
      </w:r>
      <w:r w:rsidR="0041092F" w:rsidRPr="00CC2B7B">
        <w:rPr>
          <w:rFonts w:asciiTheme="majorHAnsi" w:eastAsia="Times New Roman" w:hAnsiTheme="majorHAnsi" w:cstheme="majorHAnsi"/>
          <w:color w:val="000000" w:themeColor="text1"/>
          <w:sz w:val="24"/>
          <w:szCs w:val="24"/>
          <w:lang w:eastAsia="en-US"/>
        </w:rPr>
        <w:t xml:space="preserve">.  </w:t>
      </w:r>
      <w:r w:rsidR="00A726BD" w:rsidRPr="00CC2B7B">
        <w:rPr>
          <w:rFonts w:asciiTheme="majorHAnsi" w:eastAsia="Times New Roman" w:hAnsiTheme="majorHAnsi" w:cstheme="majorHAnsi"/>
          <w:color w:val="000000" w:themeColor="text1"/>
          <w:sz w:val="24"/>
          <w:szCs w:val="24"/>
          <w:lang w:eastAsia="en-US"/>
        </w:rPr>
        <w:t>For the purposes of this Order, a</w:t>
      </w:r>
      <w:r w:rsidR="002B2AF2" w:rsidRPr="00CC2B7B">
        <w:rPr>
          <w:rFonts w:asciiTheme="majorHAnsi" w:eastAsia="Times New Roman" w:hAnsiTheme="majorHAnsi" w:cstheme="majorHAnsi"/>
          <w:color w:val="000000" w:themeColor="text1"/>
          <w:sz w:val="24"/>
          <w:szCs w:val="24"/>
          <w:lang w:eastAsia="en-US"/>
        </w:rPr>
        <w:t xml:space="preserve"> </w:t>
      </w:r>
      <w:r w:rsidR="00567753" w:rsidRPr="00CC2B7B">
        <w:rPr>
          <w:rFonts w:asciiTheme="majorHAnsi" w:eastAsia="Times New Roman" w:hAnsiTheme="majorHAnsi" w:cstheme="majorHAnsi"/>
          <w:color w:val="000000" w:themeColor="text1"/>
          <w:sz w:val="24"/>
          <w:szCs w:val="24"/>
          <w:lang w:eastAsia="en-US"/>
        </w:rPr>
        <w:t>“</w:t>
      </w:r>
      <w:r w:rsidR="002B2AF2" w:rsidRPr="00CC2B7B">
        <w:rPr>
          <w:rFonts w:asciiTheme="majorHAnsi" w:eastAsia="Times New Roman" w:hAnsiTheme="majorHAnsi" w:cstheme="majorHAnsi"/>
          <w:color w:val="000000" w:themeColor="text1"/>
          <w:sz w:val="24"/>
          <w:szCs w:val="24"/>
          <w:lang w:eastAsia="en-US"/>
        </w:rPr>
        <w:t>true</w:t>
      </w:r>
      <w:r w:rsidR="00567753" w:rsidRPr="00CC2B7B">
        <w:rPr>
          <w:rFonts w:asciiTheme="majorHAnsi" w:eastAsia="Times New Roman" w:hAnsiTheme="majorHAnsi" w:cstheme="majorHAnsi"/>
          <w:color w:val="000000" w:themeColor="text1"/>
          <w:sz w:val="24"/>
          <w:szCs w:val="24"/>
          <w:lang w:eastAsia="en-US"/>
        </w:rPr>
        <w:t xml:space="preserve"> </w:t>
      </w:r>
      <w:r w:rsidR="00A726BD" w:rsidRPr="00CC2B7B">
        <w:rPr>
          <w:rFonts w:asciiTheme="majorHAnsi" w:eastAsia="Times New Roman" w:hAnsiTheme="majorHAnsi" w:cstheme="majorHAnsi"/>
          <w:color w:val="000000" w:themeColor="text1"/>
          <w:sz w:val="24"/>
          <w:szCs w:val="24"/>
          <w:lang w:eastAsia="en-US"/>
        </w:rPr>
        <w:t xml:space="preserve">emergency” </w:t>
      </w:r>
      <w:r w:rsidR="00567753" w:rsidRPr="00CC2B7B">
        <w:rPr>
          <w:rFonts w:asciiTheme="majorHAnsi" w:eastAsia="Times New Roman" w:hAnsiTheme="majorHAnsi" w:cstheme="majorHAnsi"/>
          <w:color w:val="000000" w:themeColor="text1"/>
          <w:sz w:val="24"/>
          <w:szCs w:val="24"/>
          <w:lang w:eastAsia="en-US"/>
        </w:rPr>
        <w:t>shall be</w:t>
      </w:r>
      <w:r w:rsidR="00A726BD" w:rsidRPr="00CC2B7B">
        <w:rPr>
          <w:rFonts w:asciiTheme="majorHAnsi" w:eastAsia="Times New Roman" w:hAnsiTheme="majorHAnsi" w:cstheme="majorHAnsi"/>
          <w:color w:val="000000" w:themeColor="text1"/>
          <w:sz w:val="24"/>
          <w:szCs w:val="24"/>
          <w:lang w:eastAsia="en-US"/>
        </w:rPr>
        <w:t xml:space="preserve"> </w:t>
      </w:r>
      <w:r w:rsidR="005E6C71" w:rsidRPr="00CC2B7B">
        <w:rPr>
          <w:rFonts w:asciiTheme="majorHAnsi" w:eastAsia="Times New Roman" w:hAnsiTheme="majorHAnsi" w:cstheme="majorHAnsi"/>
          <w:color w:val="000000" w:themeColor="text1"/>
          <w:sz w:val="24"/>
          <w:szCs w:val="24"/>
          <w:lang w:eastAsia="en-US"/>
        </w:rPr>
        <w:t xml:space="preserve">defined as an issue related to the </w:t>
      </w:r>
      <w:r w:rsidR="009D0959" w:rsidRPr="00CC2B7B">
        <w:rPr>
          <w:rFonts w:asciiTheme="majorHAnsi" w:eastAsia="Times New Roman" w:hAnsiTheme="majorHAnsi" w:cstheme="majorHAnsi"/>
          <w:color w:val="000000" w:themeColor="text1"/>
          <w:sz w:val="24"/>
          <w:szCs w:val="24"/>
          <w:lang w:eastAsia="en-US"/>
        </w:rPr>
        <w:t xml:space="preserve">immediate </w:t>
      </w:r>
      <w:r w:rsidR="005E6C71" w:rsidRPr="00CC2B7B">
        <w:rPr>
          <w:rFonts w:asciiTheme="majorHAnsi" w:eastAsia="Times New Roman" w:hAnsiTheme="majorHAnsi" w:cstheme="majorHAnsi"/>
          <w:color w:val="000000" w:themeColor="text1"/>
          <w:sz w:val="24"/>
          <w:szCs w:val="24"/>
          <w:lang w:eastAsia="en-US"/>
        </w:rPr>
        <w:t xml:space="preserve">health, safety or </w:t>
      </w:r>
      <w:r w:rsidR="0016628D" w:rsidRPr="00CC2B7B">
        <w:rPr>
          <w:rFonts w:asciiTheme="majorHAnsi" w:eastAsia="Times New Roman" w:hAnsiTheme="majorHAnsi" w:cstheme="majorHAnsi"/>
          <w:color w:val="000000" w:themeColor="text1"/>
          <w:sz w:val="24"/>
          <w:szCs w:val="24"/>
          <w:lang w:eastAsia="en-US"/>
        </w:rPr>
        <w:t xml:space="preserve">welfare </w:t>
      </w:r>
      <w:r w:rsidR="005E6C71" w:rsidRPr="00CC2B7B">
        <w:rPr>
          <w:rFonts w:asciiTheme="majorHAnsi" w:eastAsia="Times New Roman" w:hAnsiTheme="majorHAnsi" w:cstheme="majorHAnsi"/>
          <w:color w:val="000000" w:themeColor="text1"/>
          <w:sz w:val="24"/>
          <w:szCs w:val="24"/>
          <w:lang w:eastAsia="en-US"/>
        </w:rPr>
        <w:t xml:space="preserve">of a minor child that must be acted upon </w:t>
      </w:r>
      <w:r w:rsidR="000E338C" w:rsidRPr="00CC2B7B">
        <w:rPr>
          <w:rFonts w:asciiTheme="majorHAnsi" w:eastAsia="Times New Roman" w:hAnsiTheme="majorHAnsi" w:cstheme="majorHAnsi"/>
          <w:color w:val="000000" w:themeColor="text1"/>
          <w:sz w:val="24"/>
          <w:szCs w:val="24"/>
          <w:lang w:eastAsia="en-US"/>
        </w:rPr>
        <w:t>within</w:t>
      </w:r>
      <w:r w:rsidR="005E6C71" w:rsidRPr="00CC2B7B">
        <w:rPr>
          <w:rFonts w:asciiTheme="majorHAnsi" w:eastAsia="Times New Roman" w:hAnsiTheme="majorHAnsi" w:cstheme="majorHAnsi"/>
          <w:color w:val="000000" w:themeColor="text1"/>
          <w:sz w:val="24"/>
          <w:szCs w:val="24"/>
          <w:lang w:eastAsia="en-US"/>
        </w:rPr>
        <w:t xml:space="preserve"> 24 hours</w:t>
      </w:r>
      <w:r w:rsidR="00A726BD" w:rsidRPr="00CC2B7B">
        <w:rPr>
          <w:rFonts w:asciiTheme="majorHAnsi" w:eastAsia="Times New Roman" w:hAnsiTheme="majorHAnsi" w:cstheme="majorHAnsi"/>
          <w:color w:val="000000" w:themeColor="text1"/>
          <w:sz w:val="24"/>
          <w:szCs w:val="24"/>
          <w:lang w:eastAsia="en-US"/>
        </w:rPr>
        <w:t>.  In the event of a</w:t>
      </w:r>
      <w:r w:rsidR="002B2AF2" w:rsidRPr="00CC2B7B">
        <w:rPr>
          <w:rFonts w:asciiTheme="majorHAnsi" w:eastAsia="Times New Roman" w:hAnsiTheme="majorHAnsi" w:cstheme="majorHAnsi"/>
          <w:color w:val="000000" w:themeColor="text1"/>
          <w:sz w:val="24"/>
          <w:szCs w:val="24"/>
          <w:lang w:eastAsia="en-US"/>
        </w:rPr>
        <w:t xml:space="preserve"> true</w:t>
      </w:r>
      <w:r w:rsidR="00A726BD" w:rsidRPr="00CC2B7B">
        <w:rPr>
          <w:rFonts w:asciiTheme="majorHAnsi" w:eastAsia="Times New Roman" w:hAnsiTheme="majorHAnsi" w:cstheme="majorHAnsi"/>
          <w:color w:val="000000" w:themeColor="text1"/>
          <w:sz w:val="24"/>
          <w:szCs w:val="24"/>
          <w:lang w:eastAsia="en-US"/>
        </w:rPr>
        <w:t xml:space="preserve"> emergency, </w:t>
      </w:r>
      <w:r w:rsidR="000E338C" w:rsidRPr="00CC2B7B">
        <w:rPr>
          <w:rFonts w:asciiTheme="majorHAnsi" w:eastAsia="Times New Roman" w:hAnsiTheme="majorHAnsi" w:cstheme="majorHAnsi"/>
          <w:color w:val="000000" w:themeColor="text1"/>
          <w:sz w:val="24"/>
          <w:szCs w:val="24"/>
          <w:lang w:eastAsia="en-US"/>
        </w:rPr>
        <w:t xml:space="preserve">the parties shall be </w:t>
      </w:r>
      <w:r w:rsidR="00A726BD" w:rsidRPr="00CC2B7B">
        <w:rPr>
          <w:rFonts w:asciiTheme="majorHAnsi" w:eastAsia="Times New Roman" w:hAnsiTheme="majorHAnsi" w:cstheme="majorHAnsi"/>
          <w:color w:val="000000" w:themeColor="text1"/>
          <w:sz w:val="24"/>
          <w:szCs w:val="24"/>
          <w:lang w:eastAsia="en-US"/>
        </w:rPr>
        <w:t xml:space="preserve">permitted </w:t>
      </w:r>
      <w:r w:rsidR="000E338C" w:rsidRPr="00CC2B7B">
        <w:rPr>
          <w:rFonts w:asciiTheme="majorHAnsi" w:eastAsia="Times New Roman" w:hAnsiTheme="majorHAnsi" w:cstheme="majorHAnsi"/>
          <w:color w:val="000000" w:themeColor="text1"/>
          <w:sz w:val="24"/>
          <w:szCs w:val="24"/>
          <w:lang w:eastAsia="en-US"/>
        </w:rPr>
        <w:t>to communicate by telephone</w:t>
      </w:r>
      <w:r w:rsidR="009D0959" w:rsidRPr="00CC2B7B">
        <w:rPr>
          <w:rFonts w:asciiTheme="majorHAnsi" w:eastAsia="Times New Roman" w:hAnsiTheme="majorHAnsi" w:cstheme="majorHAnsi"/>
          <w:color w:val="000000" w:themeColor="text1"/>
          <w:sz w:val="24"/>
          <w:szCs w:val="24"/>
          <w:lang w:eastAsia="en-US"/>
        </w:rPr>
        <w:t xml:space="preserve">, text, </w:t>
      </w:r>
      <w:r w:rsidR="00DA6ADC" w:rsidRPr="00CC2B7B">
        <w:rPr>
          <w:rFonts w:asciiTheme="majorHAnsi" w:eastAsia="Times New Roman" w:hAnsiTheme="majorHAnsi" w:cstheme="majorHAnsi"/>
          <w:color w:val="000000" w:themeColor="text1"/>
          <w:sz w:val="24"/>
          <w:szCs w:val="24"/>
          <w:lang w:eastAsia="en-US"/>
        </w:rPr>
        <w:t>email,</w:t>
      </w:r>
      <w:r w:rsidR="009D0959" w:rsidRPr="00CC2B7B">
        <w:rPr>
          <w:rFonts w:asciiTheme="majorHAnsi" w:eastAsia="Times New Roman" w:hAnsiTheme="majorHAnsi" w:cstheme="majorHAnsi"/>
          <w:color w:val="000000" w:themeColor="text1"/>
          <w:sz w:val="24"/>
          <w:szCs w:val="24"/>
          <w:lang w:eastAsia="en-US"/>
        </w:rPr>
        <w:t xml:space="preserve"> or other means</w:t>
      </w:r>
      <w:r w:rsidR="000E338C" w:rsidRPr="00CC2B7B">
        <w:rPr>
          <w:rFonts w:asciiTheme="majorHAnsi" w:eastAsia="Times New Roman" w:hAnsiTheme="majorHAnsi" w:cstheme="majorHAnsi"/>
          <w:color w:val="000000" w:themeColor="text1"/>
          <w:sz w:val="24"/>
          <w:szCs w:val="24"/>
          <w:lang w:eastAsia="en-US"/>
        </w:rPr>
        <w:t xml:space="preserve"> outside of their OFW accounts.  </w:t>
      </w:r>
      <w:r w:rsidR="00A726BD" w:rsidRPr="00CC2B7B">
        <w:rPr>
          <w:rFonts w:asciiTheme="majorHAnsi" w:eastAsia="Times New Roman" w:hAnsiTheme="majorHAnsi" w:cstheme="majorHAnsi"/>
          <w:color w:val="000000" w:themeColor="text1"/>
          <w:sz w:val="24"/>
          <w:szCs w:val="24"/>
          <w:lang w:eastAsia="en-US"/>
        </w:rPr>
        <w:t xml:space="preserve">For any </w:t>
      </w:r>
      <w:r w:rsidR="00A42BE3" w:rsidRPr="00CC2B7B">
        <w:rPr>
          <w:rFonts w:asciiTheme="majorHAnsi" w:eastAsia="Times New Roman" w:hAnsiTheme="majorHAnsi" w:cstheme="majorHAnsi"/>
          <w:color w:val="000000" w:themeColor="text1"/>
          <w:sz w:val="24"/>
          <w:szCs w:val="24"/>
          <w:lang w:eastAsia="en-US"/>
        </w:rPr>
        <w:t xml:space="preserve">occurrence </w:t>
      </w:r>
      <w:r w:rsidR="00D8635E" w:rsidRPr="00CC2B7B">
        <w:rPr>
          <w:rFonts w:asciiTheme="majorHAnsi" w:eastAsia="Times New Roman" w:hAnsiTheme="majorHAnsi" w:cstheme="majorHAnsi"/>
          <w:color w:val="000000" w:themeColor="text1"/>
          <w:sz w:val="24"/>
          <w:szCs w:val="24"/>
          <w:lang w:eastAsia="en-US"/>
        </w:rPr>
        <w:t>where</w:t>
      </w:r>
      <w:r w:rsidR="00A726BD" w:rsidRPr="00CC2B7B">
        <w:rPr>
          <w:rFonts w:asciiTheme="majorHAnsi" w:eastAsia="Times New Roman" w:hAnsiTheme="majorHAnsi" w:cstheme="majorHAnsi"/>
          <w:color w:val="000000" w:themeColor="text1"/>
          <w:sz w:val="24"/>
          <w:szCs w:val="24"/>
          <w:lang w:eastAsia="en-US"/>
        </w:rPr>
        <w:t xml:space="preserve"> </w:t>
      </w:r>
      <w:r w:rsidR="00567753" w:rsidRPr="00CC2B7B">
        <w:rPr>
          <w:rFonts w:asciiTheme="majorHAnsi" w:eastAsia="Times New Roman" w:hAnsiTheme="majorHAnsi" w:cstheme="majorHAnsi"/>
          <w:color w:val="000000" w:themeColor="text1"/>
          <w:sz w:val="24"/>
          <w:szCs w:val="24"/>
          <w:lang w:eastAsia="en-US"/>
        </w:rPr>
        <w:t xml:space="preserve">a </w:t>
      </w:r>
      <w:r w:rsidR="00A726BD" w:rsidRPr="00CC2B7B">
        <w:rPr>
          <w:rFonts w:asciiTheme="majorHAnsi" w:eastAsia="Times New Roman" w:hAnsiTheme="majorHAnsi" w:cstheme="majorHAnsi"/>
          <w:color w:val="000000" w:themeColor="text1"/>
          <w:sz w:val="24"/>
          <w:szCs w:val="24"/>
          <w:lang w:eastAsia="en-US"/>
        </w:rPr>
        <w:t>par</w:t>
      </w:r>
      <w:r w:rsidR="00567753" w:rsidRPr="00CC2B7B">
        <w:rPr>
          <w:rFonts w:asciiTheme="majorHAnsi" w:eastAsia="Times New Roman" w:hAnsiTheme="majorHAnsi" w:cstheme="majorHAnsi"/>
          <w:color w:val="000000" w:themeColor="text1"/>
          <w:sz w:val="24"/>
          <w:szCs w:val="24"/>
          <w:lang w:eastAsia="en-US"/>
        </w:rPr>
        <w:t>ty</w:t>
      </w:r>
      <w:r w:rsidR="00A726BD" w:rsidRPr="00CC2B7B">
        <w:rPr>
          <w:rFonts w:asciiTheme="majorHAnsi" w:eastAsia="Times New Roman" w:hAnsiTheme="majorHAnsi" w:cstheme="majorHAnsi"/>
          <w:color w:val="000000" w:themeColor="text1"/>
          <w:sz w:val="24"/>
          <w:szCs w:val="24"/>
          <w:lang w:eastAsia="en-US"/>
        </w:rPr>
        <w:t xml:space="preserve"> </w:t>
      </w:r>
      <w:r w:rsidR="00D8635E" w:rsidRPr="00CC2B7B">
        <w:rPr>
          <w:rFonts w:asciiTheme="majorHAnsi" w:eastAsia="Times New Roman" w:hAnsiTheme="majorHAnsi" w:cstheme="majorHAnsi"/>
          <w:color w:val="000000" w:themeColor="text1"/>
          <w:sz w:val="24"/>
          <w:szCs w:val="24"/>
          <w:lang w:eastAsia="en-US"/>
        </w:rPr>
        <w:t>ha</w:t>
      </w:r>
      <w:r w:rsidR="00567753" w:rsidRPr="00CC2B7B">
        <w:rPr>
          <w:rFonts w:asciiTheme="majorHAnsi" w:eastAsia="Times New Roman" w:hAnsiTheme="majorHAnsi" w:cstheme="majorHAnsi"/>
          <w:color w:val="000000" w:themeColor="text1"/>
          <w:sz w:val="24"/>
          <w:szCs w:val="24"/>
          <w:lang w:eastAsia="en-US"/>
        </w:rPr>
        <w:t>s</w:t>
      </w:r>
      <w:r w:rsidR="00D8635E" w:rsidRPr="00CC2B7B">
        <w:rPr>
          <w:rFonts w:asciiTheme="majorHAnsi" w:eastAsia="Times New Roman" w:hAnsiTheme="majorHAnsi" w:cstheme="majorHAnsi"/>
          <w:color w:val="000000" w:themeColor="text1"/>
          <w:sz w:val="24"/>
          <w:szCs w:val="24"/>
          <w:lang w:eastAsia="en-US"/>
        </w:rPr>
        <w:t xml:space="preserve"> </w:t>
      </w:r>
      <w:r w:rsidR="00A726BD" w:rsidRPr="00CC2B7B">
        <w:rPr>
          <w:rFonts w:asciiTheme="majorHAnsi" w:eastAsia="Times New Roman" w:hAnsiTheme="majorHAnsi" w:cstheme="majorHAnsi"/>
          <w:color w:val="000000" w:themeColor="text1"/>
          <w:sz w:val="24"/>
          <w:szCs w:val="24"/>
          <w:lang w:eastAsia="en-US"/>
        </w:rPr>
        <w:t>communicat</w:t>
      </w:r>
      <w:r w:rsidR="00D8635E" w:rsidRPr="00CC2B7B">
        <w:rPr>
          <w:rFonts w:asciiTheme="majorHAnsi" w:eastAsia="Times New Roman" w:hAnsiTheme="majorHAnsi" w:cstheme="majorHAnsi"/>
          <w:color w:val="000000" w:themeColor="text1"/>
          <w:sz w:val="24"/>
          <w:szCs w:val="24"/>
          <w:lang w:eastAsia="en-US"/>
        </w:rPr>
        <w:t>ed</w:t>
      </w:r>
      <w:r w:rsidR="00A726BD" w:rsidRPr="00CC2B7B">
        <w:rPr>
          <w:rFonts w:asciiTheme="majorHAnsi" w:eastAsia="Times New Roman" w:hAnsiTheme="majorHAnsi" w:cstheme="majorHAnsi"/>
          <w:color w:val="000000" w:themeColor="text1"/>
          <w:sz w:val="24"/>
          <w:szCs w:val="24"/>
          <w:lang w:eastAsia="en-US"/>
        </w:rPr>
        <w:t xml:space="preserve"> </w:t>
      </w:r>
      <w:r w:rsidR="00567753" w:rsidRPr="00CC2B7B">
        <w:rPr>
          <w:rFonts w:asciiTheme="majorHAnsi" w:eastAsia="Times New Roman" w:hAnsiTheme="majorHAnsi" w:cstheme="majorHAnsi"/>
          <w:color w:val="000000" w:themeColor="text1"/>
          <w:sz w:val="24"/>
          <w:szCs w:val="24"/>
          <w:lang w:eastAsia="en-US"/>
        </w:rPr>
        <w:t xml:space="preserve">to the other </w:t>
      </w:r>
      <w:r w:rsidR="00C222D9" w:rsidRPr="00CC2B7B">
        <w:rPr>
          <w:rFonts w:asciiTheme="majorHAnsi" w:eastAsia="Times New Roman" w:hAnsiTheme="majorHAnsi" w:cstheme="majorHAnsi"/>
          <w:color w:val="000000" w:themeColor="text1"/>
          <w:sz w:val="24"/>
          <w:szCs w:val="24"/>
          <w:lang w:eastAsia="en-US"/>
        </w:rPr>
        <w:t xml:space="preserve">party </w:t>
      </w:r>
      <w:r w:rsidR="00A726BD" w:rsidRPr="00CC2B7B">
        <w:rPr>
          <w:rFonts w:asciiTheme="majorHAnsi" w:eastAsia="Times New Roman" w:hAnsiTheme="majorHAnsi" w:cstheme="majorHAnsi"/>
          <w:color w:val="000000" w:themeColor="text1"/>
          <w:sz w:val="24"/>
          <w:szCs w:val="24"/>
          <w:lang w:eastAsia="en-US"/>
        </w:rPr>
        <w:t>outside of OFW</w:t>
      </w:r>
      <w:r w:rsidR="00567753" w:rsidRPr="00CC2B7B">
        <w:rPr>
          <w:rFonts w:asciiTheme="majorHAnsi" w:eastAsia="Times New Roman" w:hAnsiTheme="majorHAnsi" w:cstheme="majorHAnsi"/>
          <w:color w:val="000000" w:themeColor="text1"/>
          <w:sz w:val="24"/>
          <w:szCs w:val="24"/>
          <w:lang w:eastAsia="en-US"/>
        </w:rPr>
        <w:t xml:space="preserve">, </w:t>
      </w:r>
      <w:r w:rsidR="000E338C" w:rsidRPr="00CC2B7B">
        <w:rPr>
          <w:rFonts w:asciiTheme="majorHAnsi" w:eastAsia="Times New Roman" w:hAnsiTheme="majorHAnsi" w:cstheme="majorHAnsi"/>
          <w:color w:val="000000" w:themeColor="text1"/>
          <w:sz w:val="24"/>
          <w:szCs w:val="24"/>
          <w:lang w:eastAsia="en-US"/>
        </w:rPr>
        <w:t>each party shall memorialize</w:t>
      </w:r>
      <w:r w:rsidR="00056EC2" w:rsidRPr="00CC2B7B">
        <w:rPr>
          <w:rFonts w:asciiTheme="majorHAnsi" w:eastAsia="Times New Roman" w:hAnsiTheme="majorHAnsi" w:cstheme="majorHAnsi"/>
          <w:color w:val="000000" w:themeColor="text1"/>
          <w:sz w:val="24"/>
          <w:szCs w:val="24"/>
          <w:lang w:eastAsia="en-US"/>
        </w:rPr>
        <w:t xml:space="preserve"> the </w:t>
      </w:r>
      <w:r w:rsidR="00673FBB" w:rsidRPr="00CC2B7B">
        <w:rPr>
          <w:rFonts w:asciiTheme="majorHAnsi" w:eastAsia="Times New Roman" w:hAnsiTheme="majorHAnsi" w:cstheme="majorHAnsi"/>
          <w:color w:val="000000" w:themeColor="text1"/>
          <w:sz w:val="24"/>
          <w:szCs w:val="24"/>
          <w:lang w:eastAsia="en-US"/>
        </w:rPr>
        <w:t xml:space="preserve">communication </w:t>
      </w:r>
      <w:r w:rsidR="009D0959" w:rsidRPr="00CC2B7B">
        <w:rPr>
          <w:rFonts w:asciiTheme="majorHAnsi" w:eastAsia="Times New Roman" w:hAnsiTheme="majorHAnsi" w:cstheme="majorHAnsi"/>
          <w:color w:val="000000" w:themeColor="text1"/>
          <w:sz w:val="24"/>
          <w:szCs w:val="24"/>
          <w:lang w:eastAsia="en-US"/>
        </w:rPr>
        <w:t>by creating a</w:t>
      </w:r>
      <w:r w:rsidR="00714F42" w:rsidRPr="00CC2B7B">
        <w:rPr>
          <w:rFonts w:asciiTheme="majorHAnsi" w:eastAsia="Times New Roman" w:hAnsiTheme="majorHAnsi" w:cstheme="majorHAnsi"/>
          <w:color w:val="000000" w:themeColor="text1"/>
          <w:sz w:val="24"/>
          <w:szCs w:val="24"/>
          <w:lang w:eastAsia="en-US"/>
        </w:rPr>
        <w:t xml:space="preserve"> Moment entry in the OFW Journal</w:t>
      </w:r>
      <w:r w:rsidR="00673FBB" w:rsidRPr="00CC2B7B">
        <w:rPr>
          <w:rFonts w:asciiTheme="majorHAnsi" w:eastAsia="Times New Roman" w:hAnsiTheme="majorHAnsi" w:cstheme="majorHAnsi"/>
          <w:color w:val="000000" w:themeColor="text1"/>
          <w:sz w:val="24"/>
          <w:szCs w:val="24"/>
          <w:lang w:eastAsia="en-US"/>
        </w:rPr>
        <w:t xml:space="preserve"> </w:t>
      </w:r>
      <w:r w:rsidR="00A42BE3" w:rsidRPr="00CC2B7B">
        <w:rPr>
          <w:rFonts w:asciiTheme="majorHAnsi" w:eastAsia="Times New Roman" w:hAnsiTheme="majorHAnsi" w:cstheme="majorHAnsi"/>
          <w:color w:val="000000" w:themeColor="text1"/>
          <w:sz w:val="24"/>
          <w:szCs w:val="24"/>
          <w:lang w:eastAsia="en-US"/>
        </w:rPr>
        <w:t>feature</w:t>
      </w:r>
      <w:r w:rsidR="009C32A7" w:rsidRPr="00CC2B7B">
        <w:rPr>
          <w:rFonts w:asciiTheme="majorHAnsi" w:eastAsia="Times New Roman" w:hAnsiTheme="majorHAnsi" w:cstheme="majorHAnsi"/>
          <w:color w:val="000000" w:themeColor="text1"/>
          <w:sz w:val="24"/>
          <w:szCs w:val="24"/>
          <w:lang w:eastAsia="en-US"/>
        </w:rPr>
        <w:t xml:space="preserve"> as detailed </w:t>
      </w:r>
      <w:r w:rsidR="004D0B4F" w:rsidRPr="00CC2B7B">
        <w:rPr>
          <w:rFonts w:asciiTheme="majorHAnsi" w:eastAsia="Times New Roman" w:hAnsiTheme="majorHAnsi" w:cstheme="majorHAnsi"/>
          <w:color w:val="000000" w:themeColor="text1"/>
          <w:sz w:val="24"/>
          <w:szCs w:val="24"/>
          <w:lang w:eastAsia="en-US"/>
        </w:rPr>
        <w:t>at</w:t>
      </w:r>
      <w:r w:rsidR="009C32A7" w:rsidRPr="00CC2B7B">
        <w:rPr>
          <w:rFonts w:asciiTheme="majorHAnsi" w:eastAsia="Times New Roman" w:hAnsiTheme="majorHAnsi" w:cstheme="majorHAnsi"/>
          <w:color w:val="000000" w:themeColor="text1"/>
          <w:sz w:val="24"/>
          <w:szCs w:val="24"/>
          <w:lang w:eastAsia="en-US"/>
        </w:rPr>
        <w:t xml:space="preserve"> paragraph 9.</w:t>
      </w:r>
      <w:r w:rsidR="00DA6ADC" w:rsidRPr="00CC2B7B">
        <w:rPr>
          <w:rFonts w:asciiTheme="majorHAnsi" w:eastAsia="Times New Roman" w:hAnsiTheme="majorHAnsi" w:cstheme="majorHAnsi"/>
          <w:color w:val="000000" w:themeColor="text1"/>
          <w:sz w:val="24"/>
          <w:szCs w:val="24"/>
          <w:lang w:eastAsia="en-US"/>
        </w:rPr>
        <w:t>b.ii.</w:t>
      </w:r>
      <w:r w:rsidR="004D0B4F" w:rsidRPr="00CC2B7B">
        <w:rPr>
          <w:rFonts w:asciiTheme="majorHAnsi" w:eastAsia="Times New Roman" w:hAnsiTheme="majorHAnsi" w:cstheme="majorHAnsi"/>
          <w:color w:val="000000" w:themeColor="text1"/>
          <w:sz w:val="24"/>
          <w:szCs w:val="24"/>
          <w:lang w:eastAsia="en-US"/>
        </w:rPr>
        <w:t xml:space="preserve"> </w:t>
      </w:r>
      <w:r w:rsidR="009C32A7" w:rsidRPr="00CC2B7B">
        <w:rPr>
          <w:rFonts w:asciiTheme="majorHAnsi" w:eastAsia="Times New Roman" w:hAnsiTheme="majorHAnsi" w:cstheme="majorHAnsi"/>
          <w:color w:val="000000" w:themeColor="text1"/>
          <w:sz w:val="24"/>
          <w:szCs w:val="24"/>
          <w:lang w:eastAsia="en-US"/>
        </w:rPr>
        <w:t>below</w:t>
      </w:r>
      <w:r w:rsidR="00235231" w:rsidRPr="00CC2B7B">
        <w:rPr>
          <w:rFonts w:asciiTheme="majorHAnsi" w:eastAsia="Times New Roman" w:hAnsiTheme="majorHAnsi" w:cstheme="majorHAnsi"/>
          <w:color w:val="000000" w:themeColor="text1"/>
          <w:sz w:val="24"/>
          <w:szCs w:val="24"/>
          <w:lang w:eastAsia="en-US"/>
        </w:rPr>
        <w:t>:</w:t>
      </w:r>
      <w:r w:rsidR="00714F42" w:rsidRPr="00CC2B7B">
        <w:rPr>
          <w:rFonts w:asciiTheme="majorHAnsi" w:eastAsia="Times New Roman" w:hAnsiTheme="majorHAnsi" w:cstheme="majorHAnsi"/>
          <w:color w:val="000000" w:themeColor="text1"/>
          <w:sz w:val="24"/>
          <w:szCs w:val="24"/>
          <w:lang w:eastAsia="en-US"/>
        </w:rPr>
        <w:t xml:space="preserve"> </w:t>
      </w:r>
    </w:p>
    <w:p w14:paraId="4EBAC44D" w14:textId="04928B26" w:rsidR="00D8635E" w:rsidRPr="00CC2B7B" w:rsidRDefault="00D8635E"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C1183D" w:rsidRPr="00CC2B7B">
        <w:rPr>
          <w:rFonts w:asciiTheme="majorHAnsi" w:eastAsia="Times New Roman" w:hAnsiTheme="majorHAnsi" w:cstheme="majorHAnsi"/>
          <w:color w:val="000000" w:themeColor="text1"/>
          <w:sz w:val="24"/>
          <w:szCs w:val="24"/>
          <w:lang w:eastAsia="en-US"/>
        </w:rPr>
        <w:t>Each party shall</w:t>
      </w:r>
      <w:r w:rsidR="00417354" w:rsidRPr="00CC2B7B">
        <w:rPr>
          <w:rFonts w:asciiTheme="majorHAnsi" w:eastAsia="Times New Roman" w:hAnsiTheme="majorHAnsi" w:cstheme="majorHAnsi"/>
          <w:color w:val="000000" w:themeColor="text1"/>
          <w:sz w:val="24"/>
          <w:szCs w:val="24"/>
          <w:lang w:eastAsia="en-US"/>
        </w:rPr>
        <w:t>, at a minimum,</w:t>
      </w:r>
      <w:r w:rsidR="00C1183D" w:rsidRPr="00CC2B7B">
        <w:rPr>
          <w:rFonts w:asciiTheme="majorHAnsi" w:eastAsia="Times New Roman" w:hAnsiTheme="majorHAnsi" w:cstheme="majorHAnsi"/>
          <w:color w:val="000000" w:themeColor="text1"/>
          <w:sz w:val="24"/>
          <w:szCs w:val="24"/>
          <w:lang w:eastAsia="en-US"/>
        </w:rPr>
        <w:t xml:space="preserve"> u</w:t>
      </w:r>
      <w:r w:rsidR="009C32A7" w:rsidRPr="00CC2B7B">
        <w:rPr>
          <w:rFonts w:asciiTheme="majorHAnsi" w:eastAsia="Times New Roman" w:hAnsiTheme="majorHAnsi" w:cstheme="majorHAnsi"/>
          <w:color w:val="000000" w:themeColor="text1"/>
          <w:sz w:val="24"/>
          <w:szCs w:val="24"/>
          <w:lang w:eastAsia="en-US"/>
        </w:rPr>
        <w:t>tilize</w:t>
      </w:r>
      <w:r w:rsidR="00C1183D" w:rsidRPr="00CC2B7B">
        <w:rPr>
          <w:rFonts w:asciiTheme="majorHAnsi" w:eastAsia="Times New Roman" w:hAnsiTheme="majorHAnsi" w:cstheme="majorHAnsi"/>
          <w:color w:val="000000" w:themeColor="text1"/>
          <w:sz w:val="24"/>
          <w:szCs w:val="24"/>
          <w:lang w:eastAsia="en-US"/>
        </w:rPr>
        <w:t xml:space="preserve"> the</w:t>
      </w:r>
      <w:r w:rsidR="00302374" w:rsidRPr="00CC2B7B">
        <w:rPr>
          <w:rFonts w:asciiTheme="majorHAnsi" w:eastAsia="Times New Roman" w:hAnsiTheme="majorHAnsi" w:cstheme="majorHAnsi"/>
          <w:color w:val="000000" w:themeColor="text1"/>
          <w:sz w:val="24"/>
          <w:szCs w:val="24"/>
          <w:lang w:eastAsia="en-US"/>
        </w:rPr>
        <w:t xml:space="preserve"> below</w:t>
      </w:r>
      <w:r w:rsidR="00F174B1" w:rsidRPr="00CC2B7B">
        <w:rPr>
          <w:rFonts w:asciiTheme="majorHAnsi" w:eastAsia="Times New Roman" w:hAnsiTheme="majorHAnsi" w:cstheme="majorHAnsi"/>
          <w:color w:val="000000" w:themeColor="text1"/>
          <w:sz w:val="24"/>
          <w:szCs w:val="24"/>
          <w:lang w:eastAsia="en-US"/>
        </w:rPr>
        <w:t xml:space="preserve"> </w:t>
      </w:r>
      <w:r w:rsidR="00C1183D" w:rsidRPr="00CC2B7B">
        <w:rPr>
          <w:rFonts w:asciiTheme="majorHAnsi" w:eastAsia="Times New Roman" w:hAnsiTheme="majorHAnsi" w:cstheme="majorHAnsi"/>
          <w:color w:val="000000" w:themeColor="text1"/>
          <w:sz w:val="24"/>
          <w:szCs w:val="24"/>
          <w:lang w:eastAsia="en-US"/>
        </w:rPr>
        <w:t>OFW platform features</w:t>
      </w:r>
      <w:r w:rsidR="00302374" w:rsidRPr="00CC2B7B">
        <w:rPr>
          <w:rFonts w:asciiTheme="majorHAnsi" w:eastAsia="Times New Roman" w:hAnsiTheme="majorHAnsi" w:cstheme="majorHAnsi"/>
          <w:color w:val="000000" w:themeColor="text1"/>
          <w:sz w:val="24"/>
          <w:szCs w:val="24"/>
          <w:lang w:eastAsia="en-US"/>
        </w:rPr>
        <w:t xml:space="preserve"> as follow</w:t>
      </w:r>
      <w:r w:rsidR="00C1183D" w:rsidRPr="00CC2B7B">
        <w:rPr>
          <w:rFonts w:asciiTheme="majorHAnsi" w:eastAsia="Times New Roman" w:hAnsiTheme="majorHAnsi" w:cstheme="majorHAnsi"/>
          <w:color w:val="000000" w:themeColor="text1"/>
          <w:sz w:val="24"/>
          <w:szCs w:val="24"/>
          <w:lang w:eastAsia="en-US"/>
        </w:rPr>
        <w:t xml:space="preserve">: </w:t>
      </w:r>
    </w:p>
    <w:p w14:paraId="0F565AE6" w14:textId="77777777" w:rsidR="00F347E4" w:rsidRPr="00CC2B7B" w:rsidRDefault="00D8635E" w:rsidP="00857673">
      <w:pPr>
        <w:pStyle w:val="ListParagraph"/>
        <w:numPr>
          <w:ilvl w:val="1"/>
          <w:numId w:val="11"/>
        </w:numPr>
        <w:spacing w:line="460" w:lineRule="exact"/>
        <w:ind w:left="117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EE686B" w:rsidRPr="00CC2B7B">
        <w:rPr>
          <w:rFonts w:asciiTheme="majorHAnsi" w:eastAsia="Times New Roman" w:hAnsiTheme="majorHAnsi" w:cstheme="majorHAnsi"/>
          <w:color w:val="000000" w:themeColor="text1"/>
          <w:sz w:val="24"/>
          <w:szCs w:val="24"/>
          <w:lang w:eastAsia="en-US"/>
        </w:rPr>
        <w:t>Messag</w:t>
      </w:r>
      <w:r w:rsidR="009A74C5" w:rsidRPr="00CC2B7B">
        <w:rPr>
          <w:rFonts w:asciiTheme="majorHAnsi" w:eastAsia="Times New Roman" w:hAnsiTheme="majorHAnsi" w:cstheme="majorHAnsi"/>
          <w:color w:val="000000" w:themeColor="text1"/>
          <w:sz w:val="24"/>
          <w:szCs w:val="24"/>
          <w:lang w:eastAsia="en-US"/>
        </w:rPr>
        <w:t>es</w:t>
      </w:r>
      <w:r w:rsidR="007F72CE" w:rsidRPr="00CC2B7B">
        <w:rPr>
          <w:rFonts w:asciiTheme="majorHAnsi" w:eastAsia="Times New Roman" w:hAnsiTheme="majorHAnsi" w:cstheme="majorHAnsi"/>
          <w:color w:val="000000" w:themeColor="text1"/>
          <w:sz w:val="24"/>
          <w:szCs w:val="24"/>
          <w:lang w:eastAsia="en-US"/>
        </w:rPr>
        <w:t>:</w:t>
      </w:r>
      <w:r w:rsidR="00EE686B" w:rsidRPr="00CC2B7B">
        <w:rPr>
          <w:rFonts w:asciiTheme="majorHAnsi" w:eastAsia="Times New Roman" w:hAnsiTheme="majorHAnsi" w:cstheme="majorHAnsi"/>
          <w:color w:val="000000" w:themeColor="text1"/>
          <w:sz w:val="24"/>
          <w:szCs w:val="24"/>
          <w:lang w:eastAsia="en-US"/>
        </w:rPr>
        <w:t xml:space="preserve"> </w:t>
      </w:r>
    </w:p>
    <w:p w14:paraId="6D63E6FB" w14:textId="77E34B53" w:rsidR="00F347E4" w:rsidRPr="00CC2B7B" w:rsidRDefault="00951A55" w:rsidP="00857673">
      <w:pPr>
        <w:pStyle w:val="ListParagraph"/>
        <w:numPr>
          <w:ilvl w:val="2"/>
          <w:numId w:val="11"/>
        </w:numPr>
        <w:spacing w:line="460" w:lineRule="exact"/>
        <w:ind w:left="180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F347E4" w:rsidRPr="00CC2B7B">
        <w:rPr>
          <w:rFonts w:asciiTheme="majorHAnsi" w:eastAsia="Times New Roman" w:hAnsiTheme="majorHAnsi" w:cstheme="majorHAnsi"/>
          <w:color w:val="000000" w:themeColor="text1"/>
          <w:sz w:val="24"/>
          <w:szCs w:val="24"/>
          <w:lang w:eastAsia="en-US"/>
        </w:rPr>
        <w:t>Each party shall include sufficient detail in the Subject field of each message to identify the issue being addressed in the message (</w:t>
      </w:r>
      <w:r w:rsidR="00302374" w:rsidRPr="00CC2B7B">
        <w:rPr>
          <w:rFonts w:asciiTheme="majorHAnsi" w:eastAsia="Times New Roman" w:hAnsiTheme="majorHAnsi" w:cstheme="majorHAnsi"/>
          <w:color w:val="000000" w:themeColor="text1"/>
          <w:sz w:val="24"/>
          <w:szCs w:val="24"/>
          <w:lang w:eastAsia="en-US"/>
        </w:rPr>
        <w:t>e.g.,</w:t>
      </w:r>
      <w:r w:rsidR="00F347E4" w:rsidRPr="00CC2B7B">
        <w:rPr>
          <w:rFonts w:asciiTheme="majorHAnsi" w:eastAsia="Times New Roman" w:hAnsiTheme="majorHAnsi" w:cstheme="majorHAnsi"/>
          <w:color w:val="000000" w:themeColor="text1"/>
          <w:sz w:val="24"/>
          <w:szCs w:val="24"/>
          <w:lang w:eastAsia="en-US"/>
        </w:rPr>
        <w:t xml:space="preserve"> </w:t>
      </w:r>
      <w:r w:rsidR="00302374" w:rsidRPr="00CC2B7B">
        <w:rPr>
          <w:rFonts w:asciiTheme="majorHAnsi" w:eastAsia="Times New Roman" w:hAnsiTheme="majorHAnsi" w:cstheme="majorHAnsi"/>
          <w:color w:val="000000" w:themeColor="text1"/>
          <w:sz w:val="24"/>
          <w:szCs w:val="24"/>
          <w:lang w:eastAsia="en-US"/>
        </w:rPr>
        <w:t>“</w:t>
      </w:r>
      <w:r w:rsidR="00F347E4" w:rsidRPr="00CC2B7B">
        <w:rPr>
          <w:rFonts w:asciiTheme="majorHAnsi" w:eastAsia="Times New Roman" w:hAnsiTheme="majorHAnsi" w:cstheme="majorHAnsi"/>
          <w:color w:val="000000" w:themeColor="text1"/>
          <w:sz w:val="24"/>
          <w:szCs w:val="24"/>
          <w:lang w:eastAsia="en-US"/>
        </w:rPr>
        <w:t>Child’s 12//1/22 swim lesson</w:t>
      </w:r>
      <w:r w:rsidRPr="00CC2B7B">
        <w:rPr>
          <w:rFonts w:asciiTheme="majorHAnsi" w:eastAsia="Times New Roman" w:hAnsiTheme="majorHAnsi" w:cstheme="majorHAnsi"/>
          <w:color w:val="000000" w:themeColor="text1"/>
          <w:sz w:val="24"/>
          <w:szCs w:val="24"/>
          <w:lang w:eastAsia="en-US"/>
        </w:rPr>
        <w:t>,</w:t>
      </w:r>
      <w:r w:rsidR="00302374" w:rsidRPr="00CC2B7B">
        <w:rPr>
          <w:rFonts w:asciiTheme="majorHAnsi" w:eastAsia="Times New Roman" w:hAnsiTheme="majorHAnsi" w:cstheme="majorHAnsi"/>
          <w:color w:val="000000" w:themeColor="text1"/>
          <w:sz w:val="24"/>
          <w:szCs w:val="24"/>
          <w:lang w:eastAsia="en-US"/>
        </w:rPr>
        <w:t xml:space="preserve">” </w:t>
      </w:r>
      <w:r w:rsidRPr="00CC2B7B">
        <w:rPr>
          <w:rFonts w:asciiTheme="majorHAnsi" w:eastAsia="Times New Roman" w:hAnsiTheme="majorHAnsi" w:cstheme="majorHAnsi"/>
          <w:color w:val="000000" w:themeColor="text1"/>
          <w:sz w:val="24"/>
          <w:szCs w:val="24"/>
          <w:lang w:eastAsia="en-US"/>
        </w:rPr>
        <w:t>“Request re school uniforms,” “Child’s asthma medication,” etc.</w:t>
      </w:r>
      <w:r w:rsidR="00F174B1" w:rsidRPr="00CC2B7B">
        <w:rPr>
          <w:rFonts w:asciiTheme="majorHAnsi" w:eastAsia="Times New Roman" w:hAnsiTheme="majorHAnsi" w:cstheme="majorHAnsi"/>
          <w:color w:val="000000" w:themeColor="text1"/>
          <w:sz w:val="24"/>
          <w:szCs w:val="24"/>
          <w:lang w:eastAsia="en-US"/>
        </w:rPr>
        <w:t>)</w:t>
      </w:r>
    </w:p>
    <w:p w14:paraId="6921E2DE" w14:textId="52D48743" w:rsidR="0047554E" w:rsidRPr="00CC2B7B" w:rsidRDefault="00951A55" w:rsidP="00857673">
      <w:pPr>
        <w:pStyle w:val="ListParagraph"/>
        <w:numPr>
          <w:ilvl w:val="2"/>
          <w:numId w:val="11"/>
        </w:numPr>
        <w:spacing w:line="460" w:lineRule="exact"/>
        <w:ind w:left="180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0B1AD0" w:rsidRPr="00CC2B7B">
        <w:rPr>
          <w:rFonts w:asciiTheme="majorHAnsi" w:hAnsiTheme="majorHAnsi" w:cstheme="majorHAnsi"/>
          <w:sz w:val="24"/>
          <w:szCs w:val="24"/>
        </w:rPr>
        <w:t>To</w:t>
      </w:r>
      <w:r w:rsidR="00B31ABA" w:rsidRPr="00CC2B7B">
        <w:rPr>
          <w:rFonts w:asciiTheme="majorHAnsi" w:hAnsiTheme="majorHAnsi" w:cstheme="majorHAnsi"/>
          <w:sz w:val="24"/>
          <w:szCs w:val="24"/>
        </w:rPr>
        <w:t xml:space="preserve"> minimize the number of direct message communications between t</w:t>
      </w:r>
      <w:r w:rsidR="000C3A65" w:rsidRPr="00CC2B7B">
        <w:rPr>
          <w:rFonts w:asciiTheme="majorHAnsi" w:hAnsiTheme="majorHAnsi" w:cstheme="majorHAnsi"/>
          <w:sz w:val="24"/>
          <w:szCs w:val="24"/>
        </w:rPr>
        <w:t>he parties</w:t>
      </w:r>
      <w:r w:rsidR="00B31ABA" w:rsidRPr="00CC2B7B">
        <w:rPr>
          <w:rFonts w:asciiTheme="majorHAnsi" w:hAnsiTheme="majorHAnsi" w:cstheme="majorHAnsi"/>
          <w:sz w:val="24"/>
          <w:szCs w:val="24"/>
        </w:rPr>
        <w:t>, the parties</w:t>
      </w:r>
      <w:r w:rsidR="000C3A65" w:rsidRPr="00CC2B7B">
        <w:rPr>
          <w:rFonts w:asciiTheme="majorHAnsi" w:hAnsiTheme="majorHAnsi" w:cstheme="majorHAnsi"/>
          <w:sz w:val="24"/>
          <w:szCs w:val="24"/>
        </w:rPr>
        <w:t xml:space="preserve"> shall </w:t>
      </w:r>
      <w:r w:rsidR="008C6A5F" w:rsidRPr="00CC2B7B">
        <w:rPr>
          <w:rFonts w:asciiTheme="majorHAnsi" w:hAnsiTheme="majorHAnsi" w:cstheme="majorHAnsi"/>
          <w:sz w:val="24"/>
          <w:szCs w:val="24"/>
        </w:rPr>
        <w:t xml:space="preserve">only </w:t>
      </w:r>
      <w:r w:rsidR="000C3A65" w:rsidRPr="00CC2B7B">
        <w:rPr>
          <w:rFonts w:asciiTheme="majorHAnsi" w:hAnsiTheme="majorHAnsi" w:cstheme="majorHAnsi"/>
          <w:sz w:val="24"/>
          <w:szCs w:val="24"/>
        </w:rPr>
        <w:t xml:space="preserve">use the Messaging feature of OFW when information cannot </w:t>
      </w:r>
      <w:r w:rsidR="00F174B1" w:rsidRPr="00CC2B7B">
        <w:rPr>
          <w:rFonts w:asciiTheme="majorHAnsi" w:hAnsiTheme="majorHAnsi" w:cstheme="majorHAnsi"/>
          <w:sz w:val="24"/>
          <w:szCs w:val="24"/>
        </w:rPr>
        <w:t xml:space="preserve">practically </w:t>
      </w:r>
      <w:r w:rsidR="000C3A65" w:rsidRPr="00CC2B7B">
        <w:rPr>
          <w:rFonts w:asciiTheme="majorHAnsi" w:hAnsiTheme="majorHAnsi" w:cstheme="majorHAnsi"/>
          <w:sz w:val="24"/>
          <w:szCs w:val="24"/>
        </w:rPr>
        <w:t xml:space="preserve">be </w:t>
      </w:r>
      <w:r w:rsidR="00B31ABA" w:rsidRPr="00CC2B7B">
        <w:rPr>
          <w:rFonts w:asciiTheme="majorHAnsi" w:hAnsiTheme="majorHAnsi" w:cstheme="majorHAnsi"/>
          <w:sz w:val="24"/>
          <w:szCs w:val="24"/>
        </w:rPr>
        <w:t>communicated through</w:t>
      </w:r>
      <w:r w:rsidR="000C3A65" w:rsidRPr="00CC2B7B">
        <w:rPr>
          <w:rFonts w:asciiTheme="majorHAnsi" w:hAnsiTheme="majorHAnsi" w:cstheme="majorHAnsi"/>
          <w:sz w:val="24"/>
          <w:szCs w:val="24"/>
        </w:rPr>
        <w:t xml:space="preserve"> the </w:t>
      </w:r>
      <w:r w:rsidR="00B31ABA" w:rsidRPr="00CC2B7B">
        <w:rPr>
          <w:rFonts w:asciiTheme="majorHAnsi" w:hAnsiTheme="majorHAnsi" w:cstheme="majorHAnsi"/>
          <w:sz w:val="24"/>
          <w:szCs w:val="24"/>
        </w:rPr>
        <w:t xml:space="preserve">OFW </w:t>
      </w:r>
      <w:r w:rsidR="000C3A65" w:rsidRPr="00CC2B7B">
        <w:rPr>
          <w:rFonts w:asciiTheme="majorHAnsi" w:hAnsiTheme="majorHAnsi" w:cstheme="majorHAnsi"/>
          <w:sz w:val="24"/>
          <w:szCs w:val="24"/>
        </w:rPr>
        <w:t xml:space="preserve">Calendar, </w:t>
      </w:r>
      <w:r w:rsidR="008C6A5F" w:rsidRPr="00CC2B7B">
        <w:rPr>
          <w:rFonts w:asciiTheme="majorHAnsi" w:hAnsiTheme="majorHAnsi" w:cstheme="majorHAnsi"/>
          <w:sz w:val="24"/>
          <w:szCs w:val="24"/>
        </w:rPr>
        <w:t xml:space="preserve">Trade-Swap™, </w:t>
      </w:r>
      <w:r w:rsidR="00F347E4" w:rsidRPr="00CC2B7B">
        <w:rPr>
          <w:rFonts w:asciiTheme="majorHAnsi" w:hAnsiTheme="majorHAnsi" w:cstheme="majorHAnsi"/>
          <w:sz w:val="24"/>
          <w:szCs w:val="24"/>
        </w:rPr>
        <w:t>Journal,</w:t>
      </w:r>
      <w:r w:rsidR="008C6A5F" w:rsidRPr="00CC2B7B">
        <w:rPr>
          <w:rFonts w:asciiTheme="majorHAnsi" w:hAnsiTheme="majorHAnsi" w:cstheme="majorHAnsi"/>
          <w:sz w:val="24"/>
          <w:szCs w:val="24"/>
        </w:rPr>
        <w:t xml:space="preserve"> </w:t>
      </w:r>
      <w:r w:rsidR="00B31ABA" w:rsidRPr="00CC2B7B">
        <w:rPr>
          <w:rFonts w:asciiTheme="majorHAnsi" w:hAnsiTheme="majorHAnsi" w:cstheme="majorHAnsi"/>
          <w:sz w:val="24"/>
          <w:szCs w:val="24"/>
        </w:rPr>
        <w:t xml:space="preserve">Check-ins, </w:t>
      </w:r>
      <w:r w:rsidR="00523DF4" w:rsidRPr="00CC2B7B">
        <w:rPr>
          <w:rFonts w:asciiTheme="majorHAnsi" w:hAnsiTheme="majorHAnsi" w:cstheme="majorHAnsi"/>
          <w:sz w:val="24"/>
          <w:szCs w:val="24"/>
        </w:rPr>
        <w:t>Expenses,</w:t>
      </w:r>
      <w:r w:rsidR="00B31ABA" w:rsidRPr="00CC2B7B">
        <w:rPr>
          <w:rFonts w:asciiTheme="majorHAnsi" w:hAnsiTheme="majorHAnsi" w:cstheme="majorHAnsi"/>
          <w:sz w:val="24"/>
          <w:szCs w:val="24"/>
        </w:rPr>
        <w:t xml:space="preserve"> or </w:t>
      </w:r>
      <w:r w:rsidR="000C3A65" w:rsidRPr="00CC2B7B">
        <w:rPr>
          <w:rFonts w:asciiTheme="majorHAnsi" w:hAnsiTheme="majorHAnsi" w:cstheme="majorHAnsi"/>
          <w:sz w:val="24"/>
          <w:szCs w:val="24"/>
        </w:rPr>
        <w:t>Info</w:t>
      </w:r>
      <w:r w:rsidR="00F347E4" w:rsidRPr="00CC2B7B">
        <w:rPr>
          <w:rFonts w:asciiTheme="majorHAnsi" w:hAnsiTheme="majorHAnsi" w:cstheme="majorHAnsi"/>
          <w:sz w:val="24"/>
          <w:szCs w:val="24"/>
        </w:rPr>
        <w:t xml:space="preserve"> </w:t>
      </w:r>
      <w:r w:rsidR="000C3A65" w:rsidRPr="00CC2B7B">
        <w:rPr>
          <w:rFonts w:asciiTheme="majorHAnsi" w:hAnsiTheme="majorHAnsi" w:cstheme="majorHAnsi"/>
          <w:sz w:val="24"/>
          <w:szCs w:val="24"/>
        </w:rPr>
        <w:t>Bank.</w:t>
      </w:r>
      <w:r w:rsidR="00E91E89" w:rsidRPr="00CC2B7B">
        <w:rPr>
          <w:rFonts w:asciiTheme="majorHAnsi" w:hAnsiTheme="majorHAnsi" w:cstheme="majorHAnsi"/>
          <w:sz w:val="24"/>
          <w:szCs w:val="24"/>
        </w:rPr>
        <w:t xml:space="preserve"> </w:t>
      </w:r>
    </w:p>
    <w:p w14:paraId="1451EAA3" w14:textId="77777777" w:rsidR="009C32A7" w:rsidRPr="00CC2B7B" w:rsidRDefault="00EE686B" w:rsidP="00857673">
      <w:pPr>
        <w:pStyle w:val="ListParagraph"/>
        <w:numPr>
          <w:ilvl w:val="1"/>
          <w:numId w:val="11"/>
        </w:numPr>
        <w:spacing w:line="460" w:lineRule="exact"/>
        <w:ind w:left="117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9C32A7" w:rsidRPr="00CC2B7B">
        <w:rPr>
          <w:rFonts w:asciiTheme="majorHAnsi" w:eastAsia="Times New Roman" w:hAnsiTheme="majorHAnsi" w:cstheme="majorHAnsi"/>
          <w:color w:val="000000" w:themeColor="text1"/>
          <w:sz w:val="24"/>
          <w:szCs w:val="24"/>
          <w:lang w:eastAsia="en-US"/>
        </w:rPr>
        <w:t>Journal:</w:t>
      </w:r>
    </w:p>
    <w:p w14:paraId="5E970762" w14:textId="645DAB4A" w:rsidR="009C32A7" w:rsidRPr="00CC2B7B" w:rsidRDefault="00951A55" w:rsidP="00857673">
      <w:pPr>
        <w:pStyle w:val="ListParagraph"/>
        <w:numPr>
          <w:ilvl w:val="2"/>
          <w:numId w:val="11"/>
        </w:numPr>
        <w:spacing w:line="460" w:lineRule="exact"/>
        <w:ind w:left="180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EE686B" w:rsidRPr="00CC2B7B">
        <w:rPr>
          <w:rFonts w:asciiTheme="majorHAnsi" w:eastAsia="Times New Roman" w:hAnsiTheme="majorHAnsi" w:cstheme="majorHAnsi"/>
          <w:color w:val="000000" w:themeColor="text1"/>
          <w:sz w:val="24"/>
          <w:szCs w:val="24"/>
          <w:lang w:eastAsia="en-US"/>
        </w:rPr>
        <w:t xml:space="preserve">Check-ins: Each party shall utilize the </w:t>
      </w:r>
      <w:r w:rsidR="00B31ABA" w:rsidRPr="00CC2B7B">
        <w:rPr>
          <w:rFonts w:asciiTheme="majorHAnsi" w:eastAsia="Times New Roman" w:hAnsiTheme="majorHAnsi" w:cstheme="majorHAnsi"/>
          <w:color w:val="000000" w:themeColor="text1"/>
          <w:sz w:val="24"/>
          <w:szCs w:val="24"/>
          <w:lang w:eastAsia="en-US"/>
        </w:rPr>
        <w:t xml:space="preserve">OFW </w:t>
      </w:r>
      <w:r w:rsidR="00EE686B" w:rsidRPr="00CC2B7B">
        <w:rPr>
          <w:rFonts w:asciiTheme="majorHAnsi" w:eastAsia="Times New Roman" w:hAnsiTheme="majorHAnsi" w:cstheme="majorHAnsi"/>
          <w:color w:val="000000" w:themeColor="text1"/>
          <w:sz w:val="24"/>
          <w:szCs w:val="24"/>
          <w:lang w:eastAsia="en-US"/>
        </w:rPr>
        <w:t>GPS Check-in</w:t>
      </w:r>
      <w:r w:rsidR="00B31ABA" w:rsidRPr="00CC2B7B">
        <w:rPr>
          <w:rFonts w:asciiTheme="majorHAnsi" w:eastAsia="Times New Roman" w:hAnsiTheme="majorHAnsi" w:cstheme="majorHAnsi"/>
          <w:color w:val="000000" w:themeColor="text1"/>
          <w:sz w:val="24"/>
          <w:szCs w:val="24"/>
          <w:lang w:eastAsia="en-US"/>
        </w:rPr>
        <w:t>s</w:t>
      </w:r>
      <w:r w:rsidR="00EE686B" w:rsidRPr="00CC2B7B">
        <w:rPr>
          <w:rFonts w:asciiTheme="majorHAnsi" w:eastAsia="Times New Roman" w:hAnsiTheme="majorHAnsi" w:cstheme="majorHAnsi"/>
          <w:color w:val="000000" w:themeColor="text1"/>
          <w:sz w:val="24"/>
          <w:szCs w:val="24"/>
          <w:lang w:eastAsia="en-US"/>
        </w:rPr>
        <w:t xml:space="preserve"> </w:t>
      </w:r>
      <w:r w:rsidR="009C32A7" w:rsidRPr="00CC2B7B">
        <w:rPr>
          <w:rFonts w:asciiTheme="majorHAnsi" w:eastAsia="Times New Roman" w:hAnsiTheme="majorHAnsi" w:cstheme="majorHAnsi"/>
          <w:color w:val="000000" w:themeColor="text1"/>
          <w:sz w:val="24"/>
          <w:szCs w:val="24"/>
          <w:lang w:eastAsia="en-US"/>
        </w:rPr>
        <w:t>section of the OFW Journal feature</w:t>
      </w:r>
      <w:r w:rsidR="00EE686B" w:rsidRPr="00CC2B7B">
        <w:rPr>
          <w:rFonts w:asciiTheme="majorHAnsi" w:eastAsia="Times New Roman" w:hAnsiTheme="majorHAnsi" w:cstheme="majorHAnsi"/>
          <w:color w:val="000000" w:themeColor="text1"/>
          <w:sz w:val="24"/>
          <w:szCs w:val="24"/>
          <w:lang w:eastAsia="en-US"/>
        </w:rPr>
        <w:t xml:space="preserve"> to memorialize each </w:t>
      </w:r>
      <w:r w:rsidR="008C6A5F" w:rsidRPr="00CC2B7B">
        <w:rPr>
          <w:rFonts w:asciiTheme="majorHAnsi" w:eastAsia="Times New Roman" w:hAnsiTheme="majorHAnsi" w:cstheme="majorHAnsi"/>
          <w:color w:val="000000" w:themeColor="text1"/>
          <w:sz w:val="24"/>
          <w:szCs w:val="24"/>
          <w:lang w:eastAsia="en-US"/>
        </w:rPr>
        <w:t>party’s</w:t>
      </w:r>
      <w:r w:rsidR="00763C58" w:rsidRPr="00CC2B7B">
        <w:rPr>
          <w:rFonts w:asciiTheme="majorHAnsi" w:eastAsia="Times New Roman" w:hAnsiTheme="majorHAnsi" w:cstheme="majorHAnsi"/>
          <w:color w:val="000000" w:themeColor="text1"/>
          <w:sz w:val="24"/>
          <w:szCs w:val="24"/>
          <w:lang w:eastAsia="en-US"/>
        </w:rPr>
        <w:t xml:space="preserve"> </w:t>
      </w:r>
      <w:r w:rsidR="00EE686B" w:rsidRPr="00CC2B7B">
        <w:rPr>
          <w:rFonts w:asciiTheme="majorHAnsi" w:eastAsia="Times New Roman" w:hAnsiTheme="majorHAnsi" w:cstheme="majorHAnsi"/>
          <w:color w:val="000000" w:themeColor="text1"/>
          <w:sz w:val="24"/>
          <w:szCs w:val="24"/>
          <w:lang w:eastAsia="en-US"/>
        </w:rPr>
        <w:t xml:space="preserve">arrival and departure for </w:t>
      </w:r>
      <w:r w:rsidR="007F72CE" w:rsidRPr="00CC2B7B">
        <w:rPr>
          <w:rFonts w:asciiTheme="majorHAnsi" w:eastAsia="Times New Roman" w:hAnsiTheme="majorHAnsi" w:cstheme="majorHAnsi"/>
          <w:color w:val="000000" w:themeColor="text1"/>
          <w:sz w:val="24"/>
          <w:szCs w:val="24"/>
          <w:lang w:eastAsia="en-US"/>
        </w:rPr>
        <w:t>custody exchanges</w:t>
      </w:r>
      <w:r w:rsidR="00763C58" w:rsidRPr="00CC2B7B">
        <w:rPr>
          <w:rFonts w:asciiTheme="majorHAnsi" w:eastAsia="Times New Roman" w:hAnsiTheme="majorHAnsi" w:cstheme="majorHAnsi"/>
          <w:color w:val="000000" w:themeColor="text1"/>
          <w:sz w:val="24"/>
          <w:szCs w:val="24"/>
          <w:lang w:eastAsia="en-US"/>
        </w:rPr>
        <w:t>,</w:t>
      </w:r>
      <w:r w:rsidR="007F72CE" w:rsidRPr="00CC2B7B">
        <w:rPr>
          <w:rFonts w:asciiTheme="majorHAnsi" w:eastAsia="Times New Roman" w:hAnsiTheme="majorHAnsi" w:cstheme="majorHAnsi"/>
          <w:color w:val="000000" w:themeColor="text1"/>
          <w:sz w:val="24"/>
          <w:szCs w:val="24"/>
          <w:lang w:eastAsia="en-US"/>
        </w:rPr>
        <w:t xml:space="preserve"> and/or </w:t>
      </w:r>
      <w:r w:rsidR="00763C58" w:rsidRPr="00CC2B7B">
        <w:rPr>
          <w:rFonts w:asciiTheme="majorHAnsi" w:eastAsia="Times New Roman" w:hAnsiTheme="majorHAnsi" w:cstheme="majorHAnsi"/>
          <w:color w:val="000000" w:themeColor="text1"/>
          <w:sz w:val="24"/>
          <w:szCs w:val="24"/>
          <w:lang w:eastAsia="en-US"/>
        </w:rPr>
        <w:t xml:space="preserve">any </w:t>
      </w:r>
      <w:r w:rsidR="007F72CE" w:rsidRPr="00CC2B7B">
        <w:rPr>
          <w:rFonts w:asciiTheme="majorHAnsi" w:eastAsia="Times New Roman" w:hAnsiTheme="majorHAnsi" w:cstheme="majorHAnsi"/>
          <w:color w:val="000000" w:themeColor="text1"/>
          <w:sz w:val="24"/>
          <w:szCs w:val="24"/>
          <w:lang w:eastAsia="en-US"/>
        </w:rPr>
        <w:t>other child related</w:t>
      </w:r>
      <w:r w:rsidR="00763C58" w:rsidRPr="00CC2B7B">
        <w:rPr>
          <w:rFonts w:asciiTheme="majorHAnsi" w:eastAsia="Times New Roman" w:hAnsiTheme="majorHAnsi" w:cstheme="majorHAnsi"/>
          <w:color w:val="000000" w:themeColor="text1"/>
          <w:sz w:val="24"/>
          <w:szCs w:val="24"/>
          <w:lang w:eastAsia="en-US"/>
        </w:rPr>
        <w:t>,</w:t>
      </w:r>
      <w:r w:rsidR="007F72CE" w:rsidRPr="00CC2B7B">
        <w:rPr>
          <w:rFonts w:asciiTheme="majorHAnsi" w:eastAsia="Times New Roman" w:hAnsiTheme="majorHAnsi" w:cstheme="majorHAnsi"/>
          <w:color w:val="000000" w:themeColor="text1"/>
          <w:sz w:val="24"/>
          <w:szCs w:val="24"/>
          <w:lang w:eastAsia="en-US"/>
        </w:rPr>
        <w:t xml:space="preserve"> in-person interactions </w:t>
      </w:r>
      <w:r w:rsidR="007F72CE" w:rsidRPr="00CC2B7B">
        <w:rPr>
          <w:rFonts w:asciiTheme="majorHAnsi" w:eastAsia="Times New Roman" w:hAnsiTheme="majorHAnsi" w:cstheme="majorHAnsi"/>
          <w:color w:val="000000" w:themeColor="text1"/>
          <w:sz w:val="24"/>
          <w:szCs w:val="24"/>
          <w:lang w:eastAsia="en-US"/>
        </w:rPr>
        <w:lastRenderedPageBreak/>
        <w:t>between the parties</w:t>
      </w:r>
      <w:r w:rsidR="00763C58" w:rsidRPr="00CC2B7B">
        <w:rPr>
          <w:rFonts w:asciiTheme="majorHAnsi" w:eastAsia="Times New Roman" w:hAnsiTheme="majorHAnsi" w:cstheme="majorHAnsi"/>
          <w:color w:val="000000" w:themeColor="text1"/>
          <w:sz w:val="24"/>
          <w:szCs w:val="24"/>
          <w:lang w:eastAsia="en-US"/>
        </w:rPr>
        <w:t xml:space="preserve"> </w:t>
      </w:r>
      <w:r w:rsidR="007F72CE" w:rsidRPr="00CC2B7B">
        <w:rPr>
          <w:rFonts w:asciiTheme="majorHAnsi" w:eastAsia="Times New Roman" w:hAnsiTheme="majorHAnsi" w:cstheme="majorHAnsi"/>
          <w:color w:val="000000" w:themeColor="text1"/>
          <w:sz w:val="24"/>
          <w:szCs w:val="24"/>
          <w:lang w:eastAsia="en-US"/>
        </w:rPr>
        <w:t xml:space="preserve">where the physical presence of </w:t>
      </w:r>
      <w:r w:rsidR="008B4569" w:rsidRPr="00CC2B7B">
        <w:rPr>
          <w:rFonts w:asciiTheme="majorHAnsi" w:eastAsia="Times New Roman" w:hAnsiTheme="majorHAnsi" w:cstheme="majorHAnsi"/>
          <w:color w:val="000000" w:themeColor="text1"/>
          <w:sz w:val="24"/>
          <w:szCs w:val="24"/>
          <w:lang w:eastAsia="en-US"/>
        </w:rPr>
        <w:t xml:space="preserve">either one or </w:t>
      </w:r>
      <w:r w:rsidR="007F72CE" w:rsidRPr="00CC2B7B">
        <w:rPr>
          <w:rFonts w:asciiTheme="majorHAnsi" w:eastAsia="Times New Roman" w:hAnsiTheme="majorHAnsi" w:cstheme="majorHAnsi"/>
          <w:color w:val="000000" w:themeColor="text1"/>
          <w:sz w:val="24"/>
          <w:szCs w:val="24"/>
          <w:lang w:eastAsia="en-US"/>
        </w:rPr>
        <w:t xml:space="preserve">both parties is reasonably anticipated, </w:t>
      </w:r>
      <w:r w:rsidR="000B1AD0" w:rsidRPr="00CC2B7B">
        <w:rPr>
          <w:rFonts w:asciiTheme="majorHAnsi" w:eastAsia="Times New Roman" w:hAnsiTheme="majorHAnsi" w:cstheme="majorHAnsi"/>
          <w:color w:val="000000" w:themeColor="text1"/>
          <w:sz w:val="24"/>
          <w:szCs w:val="24"/>
          <w:lang w:eastAsia="en-US"/>
        </w:rPr>
        <w:t>expected,</w:t>
      </w:r>
      <w:r w:rsidR="00763C58" w:rsidRPr="00CC2B7B">
        <w:rPr>
          <w:rFonts w:asciiTheme="majorHAnsi" w:eastAsia="Times New Roman" w:hAnsiTheme="majorHAnsi" w:cstheme="majorHAnsi"/>
          <w:color w:val="000000" w:themeColor="text1"/>
          <w:sz w:val="24"/>
          <w:szCs w:val="24"/>
          <w:lang w:eastAsia="en-US"/>
        </w:rPr>
        <w:t xml:space="preserve"> or required.</w:t>
      </w:r>
    </w:p>
    <w:p w14:paraId="5471F1F9" w14:textId="585E0F59" w:rsidR="009C32A7" w:rsidRPr="00CC2B7B" w:rsidRDefault="00951A55" w:rsidP="00857673">
      <w:pPr>
        <w:pStyle w:val="ListParagraph"/>
        <w:numPr>
          <w:ilvl w:val="2"/>
          <w:numId w:val="11"/>
        </w:numPr>
        <w:spacing w:line="460" w:lineRule="exact"/>
        <w:ind w:left="180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9C32A7" w:rsidRPr="00CC2B7B">
        <w:rPr>
          <w:rFonts w:asciiTheme="majorHAnsi" w:eastAsia="Times New Roman" w:hAnsiTheme="majorHAnsi" w:cstheme="majorHAnsi"/>
          <w:color w:val="000000" w:themeColor="text1"/>
          <w:sz w:val="24"/>
          <w:szCs w:val="24"/>
          <w:lang w:eastAsia="en-US"/>
        </w:rPr>
        <w:t xml:space="preserve">Moments: For any occurrence where a party has communicated to the other party outside of OFW, each party shall memorialize the communication by creating a Moment entry </w:t>
      </w:r>
      <w:r w:rsidRPr="00CC2B7B">
        <w:rPr>
          <w:rFonts w:asciiTheme="majorHAnsi" w:eastAsia="Times New Roman" w:hAnsiTheme="majorHAnsi" w:cstheme="majorHAnsi"/>
          <w:color w:val="000000" w:themeColor="text1"/>
          <w:sz w:val="24"/>
          <w:szCs w:val="24"/>
          <w:lang w:eastAsia="en-US"/>
        </w:rPr>
        <w:t>under</w:t>
      </w:r>
      <w:r w:rsidR="009C32A7" w:rsidRPr="00CC2B7B">
        <w:rPr>
          <w:rFonts w:asciiTheme="majorHAnsi" w:eastAsia="Times New Roman" w:hAnsiTheme="majorHAnsi" w:cstheme="majorHAnsi"/>
          <w:color w:val="000000" w:themeColor="text1"/>
          <w:sz w:val="24"/>
          <w:szCs w:val="24"/>
          <w:lang w:eastAsia="en-US"/>
        </w:rPr>
        <w:t xml:space="preserve"> the OFW Journal feature detailing the following: </w:t>
      </w:r>
    </w:p>
    <w:p w14:paraId="325CC562" w14:textId="77777777" w:rsidR="009C32A7" w:rsidRPr="00CC2B7B" w:rsidRDefault="009C32A7" w:rsidP="00857673">
      <w:pPr>
        <w:pStyle w:val="ListParagraph"/>
        <w:numPr>
          <w:ilvl w:val="3"/>
          <w:numId w:val="11"/>
        </w:numPr>
        <w:spacing w:line="460" w:lineRule="exact"/>
        <w:ind w:left="234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t>Date and approximate time of communication,</w:t>
      </w:r>
    </w:p>
    <w:p w14:paraId="2C0D17F8" w14:textId="48BCB467" w:rsidR="009C32A7" w:rsidRPr="00CC2B7B" w:rsidRDefault="009C32A7" w:rsidP="00857673">
      <w:pPr>
        <w:pStyle w:val="ListParagraph"/>
        <w:numPr>
          <w:ilvl w:val="3"/>
          <w:numId w:val="11"/>
        </w:numPr>
        <w:spacing w:line="460" w:lineRule="exact"/>
        <w:ind w:left="234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t>Identity of the communication initiating party</w:t>
      </w:r>
      <w:r w:rsidR="004D0B4F" w:rsidRPr="00CC2B7B">
        <w:rPr>
          <w:rFonts w:asciiTheme="majorHAnsi" w:eastAsia="Times New Roman" w:hAnsiTheme="majorHAnsi" w:cstheme="majorHAnsi"/>
          <w:color w:val="000000" w:themeColor="text1"/>
          <w:sz w:val="24"/>
          <w:szCs w:val="24"/>
          <w:lang w:eastAsia="en-US"/>
        </w:rPr>
        <w:t>,</w:t>
      </w:r>
    </w:p>
    <w:p w14:paraId="0D5D56FE" w14:textId="0A61A04C" w:rsidR="009C32A7" w:rsidRPr="00CC2B7B" w:rsidRDefault="009C32A7" w:rsidP="00857673">
      <w:pPr>
        <w:pStyle w:val="ListParagraph"/>
        <w:numPr>
          <w:ilvl w:val="3"/>
          <w:numId w:val="11"/>
        </w:numPr>
        <w:spacing w:line="460" w:lineRule="exact"/>
        <w:ind w:left="234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t>Identity of the communication receiving party</w:t>
      </w:r>
      <w:r w:rsidR="004D0B4F" w:rsidRPr="00CC2B7B">
        <w:rPr>
          <w:rFonts w:asciiTheme="majorHAnsi" w:eastAsia="Times New Roman" w:hAnsiTheme="majorHAnsi" w:cstheme="majorHAnsi"/>
          <w:color w:val="000000" w:themeColor="text1"/>
          <w:sz w:val="24"/>
          <w:szCs w:val="24"/>
          <w:lang w:eastAsia="en-US"/>
        </w:rPr>
        <w:t>,</w:t>
      </w:r>
    </w:p>
    <w:p w14:paraId="50DF1634" w14:textId="04F0E482" w:rsidR="009C32A7" w:rsidRPr="00CC2B7B" w:rsidRDefault="009C32A7" w:rsidP="00857673">
      <w:pPr>
        <w:pStyle w:val="ListParagraph"/>
        <w:numPr>
          <w:ilvl w:val="3"/>
          <w:numId w:val="11"/>
        </w:numPr>
        <w:spacing w:line="460" w:lineRule="exact"/>
        <w:ind w:left="234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t>Method of communication (</w:t>
      </w:r>
      <w:r w:rsidR="00302374" w:rsidRPr="00CC2B7B">
        <w:rPr>
          <w:rFonts w:asciiTheme="majorHAnsi" w:eastAsia="Times New Roman" w:hAnsiTheme="majorHAnsi" w:cstheme="majorHAnsi"/>
          <w:color w:val="000000" w:themeColor="text1"/>
          <w:sz w:val="24"/>
          <w:szCs w:val="24"/>
          <w:lang w:eastAsia="en-US"/>
        </w:rPr>
        <w:t>e.g.,</w:t>
      </w:r>
      <w:r w:rsidRPr="00CC2B7B">
        <w:rPr>
          <w:rFonts w:asciiTheme="majorHAnsi" w:eastAsia="Times New Roman" w:hAnsiTheme="majorHAnsi" w:cstheme="majorHAnsi"/>
          <w:color w:val="000000" w:themeColor="text1"/>
          <w:sz w:val="24"/>
          <w:szCs w:val="24"/>
          <w:lang w:eastAsia="en-US"/>
        </w:rPr>
        <w:t xml:space="preserve"> text message, phone call, email) with identifying information (e.g.</w:t>
      </w:r>
      <w:r w:rsidR="00302374" w:rsidRPr="00CC2B7B">
        <w:rPr>
          <w:rFonts w:asciiTheme="majorHAnsi" w:eastAsia="Times New Roman" w:hAnsiTheme="majorHAnsi" w:cstheme="majorHAnsi"/>
          <w:color w:val="000000" w:themeColor="text1"/>
          <w:sz w:val="24"/>
          <w:szCs w:val="24"/>
          <w:lang w:eastAsia="en-US"/>
        </w:rPr>
        <w:t>,</w:t>
      </w:r>
      <w:r w:rsidRPr="00CC2B7B">
        <w:rPr>
          <w:rFonts w:asciiTheme="majorHAnsi" w:eastAsia="Times New Roman" w:hAnsiTheme="majorHAnsi" w:cstheme="majorHAnsi"/>
          <w:color w:val="000000" w:themeColor="text1"/>
          <w:sz w:val="24"/>
          <w:szCs w:val="24"/>
          <w:lang w:eastAsia="en-US"/>
        </w:rPr>
        <w:t xml:space="preserve"> initiating and receiving phone numbers, email addresses, etc.)</w:t>
      </w:r>
    </w:p>
    <w:p w14:paraId="1963B11E" w14:textId="4A4A812D" w:rsidR="009C32A7" w:rsidRPr="00CC2B7B" w:rsidRDefault="009C32A7" w:rsidP="00857673">
      <w:pPr>
        <w:pStyle w:val="ListParagraph"/>
        <w:numPr>
          <w:ilvl w:val="3"/>
          <w:numId w:val="11"/>
        </w:numPr>
        <w:spacing w:line="460" w:lineRule="exact"/>
        <w:ind w:left="234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t>Subject matter and general content of the communication</w:t>
      </w:r>
      <w:r w:rsidR="004D0B4F" w:rsidRPr="00CC2B7B">
        <w:rPr>
          <w:rFonts w:asciiTheme="majorHAnsi" w:eastAsia="Times New Roman" w:hAnsiTheme="majorHAnsi" w:cstheme="majorHAnsi"/>
          <w:color w:val="000000" w:themeColor="text1"/>
          <w:sz w:val="24"/>
          <w:szCs w:val="24"/>
          <w:lang w:eastAsia="en-US"/>
        </w:rPr>
        <w:t>,</w:t>
      </w:r>
    </w:p>
    <w:p w14:paraId="7ED58DB4" w14:textId="0A03E102" w:rsidR="009C32A7" w:rsidRPr="00CC2B7B" w:rsidRDefault="009C32A7" w:rsidP="00857673">
      <w:pPr>
        <w:pStyle w:val="ListParagraph"/>
        <w:numPr>
          <w:ilvl w:val="3"/>
          <w:numId w:val="11"/>
        </w:numPr>
        <w:spacing w:line="460" w:lineRule="exact"/>
        <w:ind w:left="234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t xml:space="preserve">Any requested or expected post-communication response or action by either party. </w:t>
      </w:r>
    </w:p>
    <w:p w14:paraId="51DBCE96" w14:textId="6680EB88" w:rsidR="00F11FAB" w:rsidRPr="00CC2B7B" w:rsidRDefault="00F11FAB" w:rsidP="00857673">
      <w:pPr>
        <w:pStyle w:val="ListParagraph"/>
        <w:numPr>
          <w:ilvl w:val="3"/>
          <w:numId w:val="11"/>
        </w:numPr>
        <w:spacing w:line="460" w:lineRule="exact"/>
        <w:ind w:left="234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t xml:space="preserve">Identify any provided or received communication related </w:t>
      </w:r>
      <w:r w:rsidR="00302374" w:rsidRPr="00CC2B7B">
        <w:rPr>
          <w:rFonts w:asciiTheme="majorHAnsi" w:eastAsia="Times New Roman" w:hAnsiTheme="majorHAnsi" w:cstheme="majorHAnsi"/>
          <w:color w:val="000000" w:themeColor="text1"/>
          <w:sz w:val="24"/>
          <w:szCs w:val="24"/>
          <w:lang w:eastAsia="en-US"/>
        </w:rPr>
        <w:t>writings and</w:t>
      </w:r>
      <w:r w:rsidRPr="00CC2B7B">
        <w:rPr>
          <w:rFonts w:asciiTheme="majorHAnsi" w:eastAsia="Times New Roman" w:hAnsiTheme="majorHAnsi" w:cstheme="majorHAnsi"/>
          <w:color w:val="000000" w:themeColor="text1"/>
          <w:sz w:val="24"/>
          <w:szCs w:val="24"/>
          <w:lang w:eastAsia="en-US"/>
        </w:rPr>
        <w:t xml:space="preserve"> upload </w:t>
      </w:r>
      <w:r w:rsidR="00302374" w:rsidRPr="00CC2B7B">
        <w:rPr>
          <w:rFonts w:asciiTheme="majorHAnsi" w:eastAsia="Times New Roman" w:hAnsiTheme="majorHAnsi" w:cstheme="majorHAnsi"/>
          <w:color w:val="000000" w:themeColor="text1"/>
          <w:sz w:val="24"/>
          <w:szCs w:val="24"/>
          <w:lang w:eastAsia="en-US"/>
        </w:rPr>
        <w:t>s copy</w:t>
      </w:r>
      <w:r w:rsidRPr="00CC2B7B">
        <w:rPr>
          <w:rFonts w:asciiTheme="majorHAnsi" w:eastAsia="Times New Roman" w:hAnsiTheme="majorHAnsi" w:cstheme="majorHAnsi"/>
          <w:color w:val="000000" w:themeColor="text1"/>
          <w:sz w:val="24"/>
          <w:szCs w:val="24"/>
          <w:lang w:eastAsia="en-US"/>
        </w:rPr>
        <w:t xml:space="preserve"> of any such writing</w:t>
      </w:r>
      <w:r w:rsidR="00302374" w:rsidRPr="00CC2B7B">
        <w:rPr>
          <w:rFonts w:asciiTheme="majorHAnsi" w:eastAsia="Times New Roman" w:hAnsiTheme="majorHAnsi" w:cstheme="majorHAnsi"/>
          <w:color w:val="000000" w:themeColor="text1"/>
          <w:sz w:val="24"/>
          <w:szCs w:val="24"/>
          <w:lang w:eastAsia="en-US"/>
        </w:rPr>
        <w:t>s</w:t>
      </w:r>
      <w:r w:rsidRPr="00CC2B7B">
        <w:rPr>
          <w:rFonts w:asciiTheme="majorHAnsi" w:eastAsia="Times New Roman" w:hAnsiTheme="majorHAnsi" w:cstheme="majorHAnsi"/>
          <w:color w:val="000000" w:themeColor="text1"/>
          <w:sz w:val="24"/>
          <w:szCs w:val="24"/>
          <w:lang w:eastAsia="en-US"/>
        </w:rPr>
        <w:t xml:space="preserve"> to the MyFiles section of the OFW Info Bank.</w:t>
      </w:r>
    </w:p>
    <w:p w14:paraId="2739E514" w14:textId="44ED728A" w:rsidR="0047554E" w:rsidRPr="00CC2B7B" w:rsidRDefault="00D8635E" w:rsidP="00857673">
      <w:pPr>
        <w:pStyle w:val="ListParagraph"/>
        <w:numPr>
          <w:ilvl w:val="1"/>
          <w:numId w:val="11"/>
        </w:numPr>
        <w:spacing w:line="460" w:lineRule="exact"/>
        <w:ind w:left="117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3"/>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Calendar</w:t>
      </w:r>
      <w:r w:rsidR="00763C58" w:rsidRPr="00CC2B7B">
        <w:rPr>
          <w:rFonts w:asciiTheme="majorHAnsi" w:eastAsia="Times New Roman" w:hAnsiTheme="majorHAnsi" w:cstheme="majorHAnsi"/>
          <w:color w:val="000000" w:themeColor="text1"/>
          <w:sz w:val="24"/>
          <w:szCs w:val="24"/>
          <w:lang w:eastAsia="en-US"/>
        </w:rPr>
        <w:t>:</w:t>
      </w:r>
      <w:r w:rsidR="00873D42" w:rsidRPr="00CC2B7B">
        <w:rPr>
          <w:rFonts w:asciiTheme="majorHAnsi" w:eastAsia="Times New Roman" w:hAnsiTheme="majorHAnsi" w:cstheme="majorHAnsi"/>
          <w:color w:val="000000" w:themeColor="text1"/>
          <w:sz w:val="24"/>
          <w:szCs w:val="24"/>
          <w:lang w:eastAsia="en-US"/>
        </w:rPr>
        <w:t xml:space="preserve"> </w:t>
      </w:r>
      <w:r w:rsidR="004B5969" w:rsidRPr="00CC2B7B">
        <w:rPr>
          <w:rFonts w:asciiTheme="majorHAnsi" w:eastAsia="Times New Roman" w:hAnsiTheme="majorHAnsi" w:cstheme="majorHAnsi"/>
          <w:color w:val="000000" w:themeColor="text1"/>
          <w:sz w:val="24"/>
          <w:szCs w:val="24"/>
          <w:lang w:eastAsia="en-US"/>
        </w:rPr>
        <w:t xml:space="preserve">To the extent the parties have </w:t>
      </w:r>
      <w:r w:rsidR="00DB73CB" w:rsidRPr="00CC2B7B">
        <w:rPr>
          <w:rFonts w:asciiTheme="majorHAnsi" w:eastAsia="Times New Roman" w:hAnsiTheme="majorHAnsi" w:cstheme="majorHAnsi"/>
          <w:color w:val="000000" w:themeColor="text1"/>
          <w:sz w:val="24"/>
          <w:szCs w:val="24"/>
          <w:lang w:eastAsia="en-US"/>
        </w:rPr>
        <w:t>an o</w:t>
      </w:r>
      <w:r w:rsidR="004B5969" w:rsidRPr="00CC2B7B">
        <w:rPr>
          <w:rFonts w:asciiTheme="majorHAnsi" w:eastAsia="Times New Roman" w:hAnsiTheme="majorHAnsi" w:cstheme="majorHAnsi"/>
          <w:color w:val="000000" w:themeColor="text1"/>
          <w:sz w:val="24"/>
          <w:szCs w:val="24"/>
          <w:lang w:eastAsia="en-US"/>
        </w:rPr>
        <w:t xml:space="preserve">rdered, agreed or working </w:t>
      </w:r>
      <w:r w:rsidR="001946EC" w:rsidRPr="00CC2B7B">
        <w:rPr>
          <w:rFonts w:asciiTheme="majorHAnsi" w:eastAsia="Times New Roman" w:hAnsiTheme="majorHAnsi" w:cstheme="majorHAnsi"/>
          <w:color w:val="000000" w:themeColor="text1"/>
          <w:sz w:val="24"/>
          <w:szCs w:val="24"/>
          <w:lang w:eastAsia="en-US"/>
        </w:rPr>
        <w:t>custodial</w:t>
      </w:r>
      <w:r w:rsidR="004B5969" w:rsidRPr="00CC2B7B">
        <w:rPr>
          <w:rFonts w:asciiTheme="majorHAnsi" w:eastAsia="Times New Roman" w:hAnsiTheme="majorHAnsi" w:cstheme="majorHAnsi"/>
          <w:color w:val="000000" w:themeColor="text1"/>
          <w:sz w:val="24"/>
          <w:szCs w:val="24"/>
          <w:lang w:eastAsia="en-US"/>
        </w:rPr>
        <w:t xml:space="preserve"> schedule, the parties shall </w:t>
      </w:r>
      <w:r w:rsidR="00DB73CB" w:rsidRPr="00CC2B7B">
        <w:rPr>
          <w:rFonts w:asciiTheme="majorHAnsi" w:eastAsia="Times New Roman" w:hAnsiTheme="majorHAnsi" w:cstheme="majorHAnsi"/>
          <w:color w:val="000000" w:themeColor="text1"/>
          <w:sz w:val="24"/>
          <w:szCs w:val="24"/>
          <w:lang w:eastAsia="en-US"/>
        </w:rPr>
        <w:t xml:space="preserve">use the </w:t>
      </w:r>
      <w:r w:rsidR="00951A55" w:rsidRPr="00CC2B7B">
        <w:rPr>
          <w:rFonts w:asciiTheme="majorHAnsi" w:eastAsia="Times New Roman" w:hAnsiTheme="majorHAnsi" w:cstheme="majorHAnsi"/>
          <w:color w:val="000000" w:themeColor="text1"/>
          <w:sz w:val="24"/>
          <w:szCs w:val="24"/>
          <w:lang w:eastAsia="en-US"/>
        </w:rPr>
        <w:t xml:space="preserve">sections under the </w:t>
      </w:r>
      <w:r w:rsidR="00DB73CB" w:rsidRPr="00CC2B7B">
        <w:rPr>
          <w:rFonts w:asciiTheme="majorHAnsi" w:eastAsia="Times New Roman" w:hAnsiTheme="majorHAnsi" w:cstheme="majorHAnsi"/>
          <w:color w:val="000000" w:themeColor="text1"/>
          <w:sz w:val="24"/>
          <w:szCs w:val="24"/>
          <w:lang w:eastAsia="en-US"/>
        </w:rPr>
        <w:t xml:space="preserve">OFW Calendar </w:t>
      </w:r>
      <w:r w:rsidR="00951A55" w:rsidRPr="00CC2B7B">
        <w:rPr>
          <w:rFonts w:asciiTheme="majorHAnsi" w:eastAsia="Times New Roman" w:hAnsiTheme="majorHAnsi" w:cstheme="majorHAnsi"/>
          <w:color w:val="000000" w:themeColor="text1"/>
          <w:sz w:val="24"/>
          <w:szCs w:val="24"/>
          <w:lang w:eastAsia="en-US"/>
        </w:rPr>
        <w:t xml:space="preserve">feature </w:t>
      </w:r>
      <w:r w:rsidR="001946EC" w:rsidRPr="00CC2B7B">
        <w:rPr>
          <w:rFonts w:asciiTheme="majorHAnsi" w:eastAsia="Times New Roman" w:hAnsiTheme="majorHAnsi" w:cstheme="majorHAnsi"/>
          <w:color w:val="000000" w:themeColor="text1"/>
          <w:sz w:val="24"/>
          <w:szCs w:val="24"/>
          <w:lang w:eastAsia="en-US"/>
        </w:rPr>
        <w:t>(</w:t>
      </w:r>
      <w:r w:rsidR="00243291" w:rsidRPr="00CC2B7B">
        <w:rPr>
          <w:rFonts w:asciiTheme="majorHAnsi" w:eastAsia="Times New Roman" w:hAnsiTheme="majorHAnsi" w:cstheme="majorHAnsi"/>
          <w:color w:val="000000" w:themeColor="text1"/>
          <w:sz w:val="24"/>
          <w:szCs w:val="24"/>
          <w:lang w:eastAsia="en-US"/>
        </w:rPr>
        <w:t>i.e.</w:t>
      </w:r>
      <w:r w:rsidR="00302374" w:rsidRPr="00CC2B7B">
        <w:rPr>
          <w:rFonts w:asciiTheme="majorHAnsi" w:eastAsia="Times New Roman" w:hAnsiTheme="majorHAnsi" w:cstheme="majorHAnsi"/>
          <w:color w:val="000000" w:themeColor="text1"/>
          <w:sz w:val="24"/>
          <w:szCs w:val="24"/>
          <w:lang w:eastAsia="en-US"/>
        </w:rPr>
        <w:t>,</w:t>
      </w:r>
      <w:r w:rsidR="00DB73CB" w:rsidRPr="00CC2B7B">
        <w:rPr>
          <w:rFonts w:asciiTheme="majorHAnsi" w:eastAsia="Times New Roman" w:hAnsiTheme="majorHAnsi" w:cstheme="majorHAnsi"/>
          <w:color w:val="000000" w:themeColor="text1"/>
          <w:sz w:val="24"/>
          <w:szCs w:val="24"/>
          <w:lang w:eastAsia="en-US"/>
        </w:rPr>
        <w:t xml:space="preserve"> </w:t>
      </w:r>
      <w:r w:rsidR="001946EC" w:rsidRPr="00CC2B7B">
        <w:rPr>
          <w:rFonts w:asciiTheme="majorHAnsi" w:eastAsia="Times New Roman" w:hAnsiTheme="majorHAnsi" w:cstheme="majorHAnsi"/>
          <w:color w:val="000000" w:themeColor="text1"/>
          <w:sz w:val="24"/>
          <w:szCs w:val="24"/>
          <w:lang w:eastAsia="en-US"/>
        </w:rPr>
        <w:t>Calendar, Parenting Schedule, Holidays, Event</w:t>
      </w:r>
      <w:r w:rsidR="00B33369" w:rsidRPr="00CC2B7B">
        <w:rPr>
          <w:rFonts w:asciiTheme="majorHAnsi" w:eastAsia="Times New Roman" w:hAnsiTheme="majorHAnsi" w:cstheme="majorHAnsi"/>
          <w:color w:val="000000" w:themeColor="text1"/>
          <w:sz w:val="24"/>
          <w:szCs w:val="24"/>
          <w:lang w:eastAsia="en-US"/>
        </w:rPr>
        <w:t>s</w:t>
      </w:r>
      <w:r w:rsidR="001946EC" w:rsidRPr="00CC2B7B">
        <w:rPr>
          <w:rFonts w:asciiTheme="majorHAnsi" w:eastAsia="Times New Roman" w:hAnsiTheme="majorHAnsi" w:cstheme="majorHAnsi"/>
          <w:color w:val="000000" w:themeColor="text1"/>
          <w:sz w:val="24"/>
          <w:szCs w:val="24"/>
          <w:lang w:eastAsia="en-US"/>
        </w:rPr>
        <w:t xml:space="preserve">, Journal and TradeSwap™) </w:t>
      </w:r>
      <w:r w:rsidR="00DB73CB" w:rsidRPr="00CC2B7B">
        <w:rPr>
          <w:rFonts w:asciiTheme="majorHAnsi" w:eastAsia="Times New Roman" w:hAnsiTheme="majorHAnsi" w:cstheme="majorHAnsi"/>
          <w:color w:val="000000" w:themeColor="text1"/>
          <w:sz w:val="24"/>
          <w:szCs w:val="24"/>
          <w:lang w:eastAsia="en-US"/>
        </w:rPr>
        <w:t>to communicate, memorialize, manage</w:t>
      </w:r>
      <w:r w:rsidR="001946EC" w:rsidRPr="00CC2B7B">
        <w:rPr>
          <w:rFonts w:asciiTheme="majorHAnsi" w:eastAsia="Times New Roman" w:hAnsiTheme="majorHAnsi" w:cstheme="majorHAnsi"/>
          <w:color w:val="000000" w:themeColor="text1"/>
          <w:sz w:val="24"/>
          <w:szCs w:val="24"/>
          <w:lang w:eastAsia="en-US"/>
        </w:rPr>
        <w:t>, make modifications to</w:t>
      </w:r>
      <w:r w:rsidR="00DC2801" w:rsidRPr="00CC2B7B">
        <w:rPr>
          <w:rFonts w:asciiTheme="majorHAnsi" w:eastAsia="Times New Roman" w:hAnsiTheme="majorHAnsi" w:cstheme="majorHAnsi"/>
          <w:color w:val="000000" w:themeColor="text1"/>
          <w:sz w:val="24"/>
          <w:szCs w:val="24"/>
          <w:lang w:eastAsia="en-US"/>
        </w:rPr>
        <w:t>,</w:t>
      </w:r>
      <w:r w:rsidR="001946EC" w:rsidRPr="00CC2B7B">
        <w:rPr>
          <w:rFonts w:asciiTheme="majorHAnsi" w:eastAsia="Times New Roman" w:hAnsiTheme="majorHAnsi" w:cstheme="majorHAnsi"/>
          <w:color w:val="000000" w:themeColor="text1"/>
          <w:sz w:val="24"/>
          <w:szCs w:val="24"/>
          <w:lang w:eastAsia="en-US"/>
        </w:rPr>
        <w:t xml:space="preserve"> </w:t>
      </w:r>
      <w:r w:rsidR="00DB73CB" w:rsidRPr="00CC2B7B">
        <w:rPr>
          <w:rFonts w:asciiTheme="majorHAnsi" w:eastAsia="Times New Roman" w:hAnsiTheme="majorHAnsi" w:cstheme="majorHAnsi"/>
          <w:color w:val="000000" w:themeColor="text1"/>
          <w:sz w:val="24"/>
          <w:szCs w:val="24"/>
          <w:lang w:eastAsia="en-US"/>
        </w:rPr>
        <w:t>and track</w:t>
      </w:r>
      <w:r w:rsidR="001946EC" w:rsidRPr="00CC2B7B">
        <w:rPr>
          <w:rFonts w:asciiTheme="majorHAnsi" w:eastAsia="Times New Roman" w:hAnsiTheme="majorHAnsi" w:cstheme="majorHAnsi"/>
          <w:color w:val="000000" w:themeColor="text1"/>
          <w:sz w:val="24"/>
          <w:szCs w:val="24"/>
          <w:lang w:eastAsia="en-US"/>
        </w:rPr>
        <w:t xml:space="preserve"> the custodial schedule</w:t>
      </w:r>
      <w:r w:rsidR="00951A55" w:rsidRPr="00CC2B7B">
        <w:rPr>
          <w:rFonts w:asciiTheme="majorHAnsi" w:eastAsia="Times New Roman" w:hAnsiTheme="majorHAnsi" w:cstheme="majorHAnsi"/>
          <w:color w:val="000000" w:themeColor="text1"/>
          <w:sz w:val="24"/>
          <w:szCs w:val="24"/>
          <w:lang w:eastAsia="en-US"/>
        </w:rPr>
        <w:t>.</w:t>
      </w:r>
      <w:r w:rsidR="00DB73CB" w:rsidRPr="00CC2B7B">
        <w:rPr>
          <w:rFonts w:asciiTheme="majorHAnsi" w:eastAsia="Times New Roman" w:hAnsiTheme="majorHAnsi" w:cstheme="majorHAnsi"/>
          <w:color w:val="000000" w:themeColor="text1"/>
          <w:sz w:val="24"/>
          <w:szCs w:val="24"/>
          <w:lang w:eastAsia="en-US"/>
        </w:rPr>
        <w:t xml:space="preserve"> </w:t>
      </w:r>
    </w:p>
    <w:p w14:paraId="7B2C2773" w14:textId="77777777" w:rsidR="00F174B1" w:rsidRPr="00CC2B7B" w:rsidRDefault="00D8635E" w:rsidP="00857673">
      <w:pPr>
        <w:pStyle w:val="ListParagraph"/>
        <w:numPr>
          <w:ilvl w:val="1"/>
          <w:numId w:val="11"/>
        </w:numPr>
        <w:spacing w:line="460" w:lineRule="exact"/>
        <w:ind w:left="117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4"/>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Info Bank</w:t>
      </w:r>
      <w:r w:rsidR="0062013A" w:rsidRPr="00CC2B7B">
        <w:rPr>
          <w:rFonts w:asciiTheme="majorHAnsi" w:eastAsia="Times New Roman" w:hAnsiTheme="majorHAnsi" w:cstheme="majorHAnsi"/>
          <w:color w:val="000000" w:themeColor="text1"/>
          <w:sz w:val="24"/>
          <w:szCs w:val="24"/>
          <w:lang w:eastAsia="en-US"/>
        </w:rPr>
        <w:t xml:space="preserve">: </w:t>
      </w:r>
    </w:p>
    <w:p w14:paraId="2715708E" w14:textId="700FD028" w:rsidR="0047554E" w:rsidRPr="00CC2B7B" w:rsidRDefault="00F174B1" w:rsidP="00857673">
      <w:pPr>
        <w:pStyle w:val="ListParagraph"/>
        <w:numPr>
          <w:ilvl w:val="2"/>
          <w:numId w:val="11"/>
        </w:numPr>
        <w:spacing w:line="460" w:lineRule="exact"/>
        <w:ind w:left="180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4"/>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DC2801" w:rsidRPr="00CC2B7B">
        <w:rPr>
          <w:rFonts w:asciiTheme="majorHAnsi" w:eastAsia="Times New Roman" w:hAnsiTheme="majorHAnsi" w:cstheme="majorHAnsi"/>
          <w:color w:val="000000" w:themeColor="text1"/>
          <w:sz w:val="24"/>
          <w:szCs w:val="24"/>
          <w:lang w:eastAsia="en-US"/>
        </w:rPr>
        <w:t xml:space="preserve">To the extent the information is </w:t>
      </w:r>
      <w:r w:rsidR="005A0D4A" w:rsidRPr="00CC2B7B">
        <w:rPr>
          <w:rFonts w:asciiTheme="majorHAnsi" w:eastAsia="Times New Roman" w:hAnsiTheme="majorHAnsi" w:cstheme="majorHAnsi"/>
          <w:color w:val="000000" w:themeColor="text1"/>
          <w:sz w:val="24"/>
          <w:szCs w:val="24"/>
          <w:lang w:eastAsia="en-US"/>
        </w:rPr>
        <w:t xml:space="preserve">either </w:t>
      </w:r>
      <w:r w:rsidR="00DC2801" w:rsidRPr="00CC2B7B">
        <w:rPr>
          <w:rFonts w:asciiTheme="majorHAnsi" w:eastAsia="Times New Roman" w:hAnsiTheme="majorHAnsi" w:cstheme="majorHAnsi"/>
          <w:color w:val="000000" w:themeColor="text1"/>
          <w:sz w:val="24"/>
          <w:szCs w:val="24"/>
          <w:lang w:eastAsia="en-US"/>
        </w:rPr>
        <w:t xml:space="preserve">known or easily obtainable by </w:t>
      </w:r>
      <w:r w:rsidR="00E91E89" w:rsidRPr="00CC2B7B">
        <w:rPr>
          <w:rFonts w:asciiTheme="majorHAnsi" w:eastAsia="Times New Roman" w:hAnsiTheme="majorHAnsi" w:cstheme="majorHAnsi"/>
          <w:color w:val="000000" w:themeColor="text1"/>
          <w:sz w:val="24"/>
          <w:szCs w:val="24"/>
          <w:lang w:eastAsia="en-US"/>
        </w:rPr>
        <w:t>each</w:t>
      </w:r>
      <w:r w:rsidR="00DC2801" w:rsidRPr="00CC2B7B">
        <w:rPr>
          <w:rFonts w:asciiTheme="majorHAnsi" w:eastAsia="Times New Roman" w:hAnsiTheme="majorHAnsi" w:cstheme="majorHAnsi"/>
          <w:color w:val="000000" w:themeColor="text1"/>
          <w:sz w:val="24"/>
          <w:szCs w:val="24"/>
          <w:lang w:eastAsia="en-US"/>
        </w:rPr>
        <w:t xml:space="preserve"> party, each party shall</w:t>
      </w:r>
      <w:r w:rsidR="00E91E89" w:rsidRPr="00CC2B7B">
        <w:rPr>
          <w:rFonts w:asciiTheme="majorHAnsi" w:eastAsia="Times New Roman" w:hAnsiTheme="majorHAnsi" w:cstheme="majorHAnsi"/>
          <w:color w:val="000000" w:themeColor="text1"/>
          <w:sz w:val="24"/>
          <w:szCs w:val="24"/>
          <w:lang w:eastAsia="en-US"/>
        </w:rPr>
        <w:t xml:space="preserve">, at a minimum, enter the information related to each minor child in the Child Care, Education, Emergency, </w:t>
      </w:r>
      <w:r w:rsidR="008E7724" w:rsidRPr="00CC2B7B">
        <w:rPr>
          <w:rFonts w:asciiTheme="majorHAnsi" w:eastAsia="Times New Roman" w:hAnsiTheme="majorHAnsi" w:cstheme="majorHAnsi"/>
          <w:color w:val="000000" w:themeColor="text1"/>
          <w:sz w:val="24"/>
          <w:szCs w:val="24"/>
          <w:lang w:eastAsia="en-US"/>
        </w:rPr>
        <w:t xml:space="preserve">Health, and </w:t>
      </w:r>
      <w:r w:rsidR="00E91E89" w:rsidRPr="00CC2B7B">
        <w:rPr>
          <w:rFonts w:asciiTheme="majorHAnsi" w:eastAsia="Times New Roman" w:hAnsiTheme="majorHAnsi" w:cstheme="majorHAnsi"/>
          <w:color w:val="000000" w:themeColor="text1"/>
          <w:sz w:val="24"/>
          <w:szCs w:val="24"/>
          <w:lang w:eastAsia="en-US"/>
        </w:rPr>
        <w:t>Family Vitals sections of the OFW Info</w:t>
      </w:r>
      <w:r w:rsidR="00F11FAB" w:rsidRPr="00CC2B7B">
        <w:rPr>
          <w:rFonts w:asciiTheme="majorHAnsi" w:eastAsia="Times New Roman" w:hAnsiTheme="majorHAnsi" w:cstheme="majorHAnsi"/>
          <w:color w:val="000000" w:themeColor="text1"/>
          <w:sz w:val="24"/>
          <w:szCs w:val="24"/>
          <w:lang w:eastAsia="en-US"/>
        </w:rPr>
        <w:t xml:space="preserve"> </w:t>
      </w:r>
      <w:r w:rsidR="00E91E89" w:rsidRPr="00CC2B7B">
        <w:rPr>
          <w:rFonts w:asciiTheme="majorHAnsi" w:eastAsia="Times New Roman" w:hAnsiTheme="majorHAnsi" w:cstheme="majorHAnsi"/>
          <w:color w:val="000000" w:themeColor="text1"/>
          <w:sz w:val="24"/>
          <w:szCs w:val="24"/>
          <w:lang w:eastAsia="en-US"/>
        </w:rPr>
        <w:t>Bank feature</w:t>
      </w:r>
      <w:r w:rsidR="009C32A7" w:rsidRPr="00CC2B7B">
        <w:rPr>
          <w:rFonts w:asciiTheme="majorHAnsi" w:eastAsia="Times New Roman" w:hAnsiTheme="majorHAnsi" w:cstheme="majorHAnsi"/>
          <w:color w:val="000000" w:themeColor="text1"/>
          <w:sz w:val="24"/>
          <w:szCs w:val="24"/>
          <w:lang w:eastAsia="en-US"/>
        </w:rPr>
        <w:t>.</w:t>
      </w:r>
      <w:r w:rsidR="00E91E89" w:rsidRPr="00CC2B7B">
        <w:rPr>
          <w:rFonts w:asciiTheme="majorHAnsi" w:eastAsia="Times New Roman" w:hAnsiTheme="majorHAnsi" w:cstheme="majorHAnsi"/>
          <w:color w:val="000000" w:themeColor="text1"/>
          <w:sz w:val="24"/>
          <w:szCs w:val="24"/>
          <w:lang w:eastAsia="en-US"/>
        </w:rPr>
        <w:t xml:space="preserve"> </w:t>
      </w:r>
    </w:p>
    <w:p w14:paraId="6D315B47" w14:textId="50DB6836" w:rsidR="0047554E" w:rsidRPr="00CC2B7B" w:rsidRDefault="00F174B1" w:rsidP="00857673">
      <w:pPr>
        <w:pStyle w:val="ListParagraph"/>
        <w:numPr>
          <w:ilvl w:val="2"/>
          <w:numId w:val="11"/>
        </w:numPr>
        <w:spacing w:line="460" w:lineRule="exact"/>
        <w:ind w:left="180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lastRenderedPageBreak/>
        <w:fldChar w:fldCharType="begin">
          <w:ffData>
            <w:name w:val="Check4"/>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5746E1" w:rsidRPr="00CC2B7B">
        <w:rPr>
          <w:rFonts w:asciiTheme="majorHAnsi" w:eastAsia="Times New Roman" w:hAnsiTheme="majorHAnsi" w:cstheme="majorHAnsi"/>
          <w:color w:val="000000" w:themeColor="text1"/>
          <w:sz w:val="24"/>
          <w:szCs w:val="24"/>
          <w:lang w:eastAsia="en-US"/>
        </w:rPr>
        <w:t>My Files</w:t>
      </w:r>
      <w:r w:rsidRPr="00CC2B7B">
        <w:rPr>
          <w:rFonts w:asciiTheme="majorHAnsi" w:eastAsia="Times New Roman" w:hAnsiTheme="majorHAnsi" w:cstheme="majorHAnsi"/>
          <w:color w:val="000000" w:themeColor="text1"/>
          <w:sz w:val="24"/>
          <w:szCs w:val="24"/>
          <w:lang w:eastAsia="en-US"/>
        </w:rPr>
        <w:t xml:space="preserve">: Each party shall use the My Files section of the OFW Info Bank to upload and communicate documents and writings to the other party.  </w:t>
      </w:r>
    </w:p>
    <w:p w14:paraId="6461D279" w14:textId="2BCD7498" w:rsidR="00D8635E" w:rsidRPr="00CC2B7B" w:rsidRDefault="00D8635E" w:rsidP="00857673">
      <w:pPr>
        <w:pStyle w:val="ListParagraph"/>
        <w:numPr>
          <w:ilvl w:val="1"/>
          <w:numId w:val="11"/>
        </w:numPr>
        <w:spacing w:line="460" w:lineRule="exact"/>
        <w:ind w:left="117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5"/>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EE686B" w:rsidRPr="00CC2B7B">
        <w:rPr>
          <w:rFonts w:asciiTheme="majorHAnsi" w:eastAsia="Times New Roman" w:hAnsiTheme="majorHAnsi" w:cstheme="majorHAnsi"/>
          <w:color w:val="000000" w:themeColor="text1"/>
          <w:sz w:val="24"/>
          <w:szCs w:val="24"/>
          <w:lang w:eastAsia="en-US"/>
        </w:rPr>
        <w:t>Expense</w:t>
      </w:r>
      <w:r w:rsidR="00E3368A" w:rsidRPr="00CC2B7B">
        <w:rPr>
          <w:rFonts w:asciiTheme="majorHAnsi" w:eastAsia="Times New Roman" w:hAnsiTheme="majorHAnsi" w:cstheme="majorHAnsi"/>
          <w:color w:val="000000" w:themeColor="text1"/>
          <w:sz w:val="24"/>
          <w:szCs w:val="24"/>
          <w:lang w:eastAsia="en-US"/>
        </w:rPr>
        <w:t>s</w:t>
      </w:r>
      <w:r w:rsidR="000C3A65" w:rsidRPr="00CC2B7B">
        <w:rPr>
          <w:rFonts w:asciiTheme="majorHAnsi" w:eastAsia="Times New Roman" w:hAnsiTheme="majorHAnsi" w:cstheme="majorHAnsi"/>
          <w:color w:val="000000" w:themeColor="text1"/>
          <w:sz w:val="24"/>
          <w:szCs w:val="24"/>
          <w:lang w:eastAsia="en-US"/>
        </w:rPr>
        <w:t xml:space="preserve">: </w:t>
      </w:r>
      <w:r w:rsidR="006511D3" w:rsidRPr="00CC2B7B">
        <w:rPr>
          <w:rFonts w:asciiTheme="majorHAnsi" w:eastAsia="Times New Roman" w:hAnsiTheme="majorHAnsi" w:cstheme="majorHAnsi"/>
          <w:color w:val="000000" w:themeColor="text1"/>
          <w:sz w:val="24"/>
          <w:szCs w:val="24"/>
          <w:lang w:eastAsia="en-US"/>
        </w:rPr>
        <w:t>T</w:t>
      </w:r>
      <w:r w:rsidR="000C3A65" w:rsidRPr="00CC2B7B">
        <w:rPr>
          <w:rFonts w:asciiTheme="majorHAnsi" w:eastAsia="Times New Roman" w:hAnsiTheme="majorHAnsi" w:cstheme="majorHAnsi"/>
          <w:color w:val="000000" w:themeColor="text1"/>
          <w:sz w:val="24"/>
          <w:szCs w:val="24"/>
          <w:lang w:eastAsia="en-US"/>
        </w:rPr>
        <w:t>he parties</w:t>
      </w:r>
      <w:r w:rsidR="000C3A65" w:rsidRPr="00CC2B7B">
        <w:rPr>
          <w:rFonts w:asciiTheme="majorHAnsi" w:hAnsiTheme="majorHAnsi" w:cstheme="majorHAnsi"/>
          <w:sz w:val="24"/>
          <w:szCs w:val="24"/>
        </w:rPr>
        <w:t xml:space="preserve"> shall use </w:t>
      </w:r>
      <w:r w:rsidR="00C01F57" w:rsidRPr="00CC2B7B">
        <w:rPr>
          <w:rFonts w:asciiTheme="majorHAnsi" w:hAnsiTheme="majorHAnsi" w:cstheme="majorHAnsi"/>
          <w:sz w:val="24"/>
          <w:szCs w:val="24"/>
        </w:rPr>
        <w:t xml:space="preserve">the </w:t>
      </w:r>
      <w:r w:rsidR="008C6A5F" w:rsidRPr="00CC2B7B">
        <w:rPr>
          <w:rFonts w:asciiTheme="majorHAnsi" w:hAnsiTheme="majorHAnsi" w:cstheme="majorHAnsi"/>
          <w:sz w:val="24"/>
          <w:szCs w:val="24"/>
        </w:rPr>
        <w:t xml:space="preserve">OFW </w:t>
      </w:r>
      <w:r w:rsidR="006511D3" w:rsidRPr="00CC2B7B">
        <w:rPr>
          <w:rFonts w:asciiTheme="majorHAnsi" w:hAnsiTheme="majorHAnsi" w:cstheme="majorHAnsi"/>
          <w:sz w:val="24"/>
          <w:szCs w:val="24"/>
        </w:rPr>
        <w:t>E</w:t>
      </w:r>
      <w:r w:rsidR="000C3A65" w:rsidRPr="00CC2B7B">
        <w:rPr>
          <w:rFonts w:asciiTheme="majorHAnsi" w:hAnsiTheme="majorHAnsi" w:cstheme="majorHAnsi"/>
          <w:sz w:val="24"/>
          <w:szCs w:val="24"/>
        </w:rPr>
        <w:t>xpense</w:t>
      </w:r>
      <w:r w:rsidR="00C01F57" w:rsidRPr="00CC2B7B">
        <w:rPr>
          <w:rFonts w:asciiTheme="majorHAnsi" w:hAnsiTheme="majorHAnsi" w:cstheme="majorHAnsi"/>
          <w:sz w:val="24"/>
          <w:szCs w:val="24"/>
        </w:rPr>
        <w:t>s</w:t>
      </w:r>
      <w:r w:rsidR="006511D3" w:rsidRPr="00CC2B7B">
        <w:rPr>
          <w:rFonts w:asciiTheme="majorHAnsi" w:hAnsiTheme="majorHAnsi" w:cstheme="majorHAnsi"/>
          <w:sz w:val="24"/>
          <w:szCs w:val="24"/>
        </w:rPr>
        <w:t xml:space="preserve"> </w:t>
      </w:r>
      <w:r w:rsidR="00C01F57" w:rsidRPr="00CC2B7B">
        <w:rPr>
          <w:rFonts w:asciiTheme="majorHAnsi" w:hAnsiTheme="majorHAnsi" w:cstheme="majorHAnsi"/>
          <w:sz w:val="24"/>
          <w:szCs w:val="24"/>
        </w:rPr>
        <w:t xml:space="preserve">feature </w:t>
      </w:r>
      <w:r w:rsidR="000C3A65" w:rsidRPr="00CC2B7B">
        <w:rPr>
          <w:rFonts w:asciiTheme="majorHAnsi" w:hAnsiTheme="majorHAnsi" w:cstheme="majorHAnsi"/>
          <w:sz w:val="24"/>
          <w:szCs w:val="24"/>
        </w:rPr>
        <w:t>to communicate claimed expenses</w:t>
      </w:r>
      <w:r w:rsidR="006511D3" w:rsidRPr="00CC2B7B">
        <w:rPr>
          <w:rFonts w:asciiTheme="majorHAnsi" w:hAnsiTheme="majorHAnsi" w:cstheme="majorHAnsi"/>
          <w:sz w:val="24"/>
          <w:szCs w:val="24"/>
        </w:rPr>
        <w:t xml:space="preserve">, request expense reimbursements, </w:t>
      </w:r>
      <w:r w:rsidR="00F11FAB" w:rsidRPr="00CC2B7B">
        <w:rPr>
          <w:rFonts w:asciiTheme="majorHAnsi" w:hAnsiTheme="majorHAnsi" w:cstheme="majorHAnsi"/>
          <w:sz w:val="24"/>
          <w:szCs w:val="24"/>
        </w:rPr>
        <w:t>communicate</w:t>
      </w:r>
      <w:r w:rsidR="00873D42" w:rsidRPr="00CC2B7B">
        <w:rPr>
          <w:rFonts w:asciiTheme="majorHAnsi" w:hAnsiTheme="majorHAnsi" w:cstheme="majorHAnsi"/>
          <w:sz w:val="24"/>
          <w:szCs w:val="24"/>
        </w:rPr>
        <w:t xml:space="preserve"> </w:t>
      </w:r>
      <w:r w:rsidR="006511D3" w:rsidRPr="00CC2B7B">
        <w:rPr>
          <w:rFonts w:asciiTheme="majorHAnsi" w:hAnsiTheme="majorHAnsi" w:cstheme="majorHAnsi"/>
          <w:sz w:val="24"/>
          <w:szCs w:val="24"/>
        </w:rPr>
        <w:t>expense related</w:t>
      </w:r>
      <w:r w:rsidR="005E6424" w:rsidRPr="00CC2B7B">
        <w:rPr>
          <w:rFonts w:asciiTheme="majorHAnsi" w:hAnsiTheme="majorHAnsi" w:cstheme="majorHAnsi"/>
          <w:sz w:val="24"/>
          <w:szCs w:val="24"/>
        </w:rPr>
        <w:t xml:space="preserve"> </w:t>
      </w:r>
      <w:r w:rsidR="006511D3" w:rsidRPr="00CC2B7B">
        <w:rPr>
          <w:rFonts w:asciiTheme="majorHAnsi" w:hAnsiTheme="majorHAnsi" w:cstheme="majorHAnsi"/>
          <w:sz w:val="24"/>
          <w:szCs w:val="24"/>
        </w:rPr>
        <w:t>writings</w:t>
      </w:r>
      <w:r w:rsidR="006511D3" w:rsidRPr="00CC2B7B">
        <w:rPr>
          <w:rFonts w:asciiTheme="majorHAnsi" w:hAnsiTheme="majorHAnsi" w:cstheme="majorHAnsi"/>
          <w:i/>
          <w:iCs/>
          <w:sz w:val="24"/>
          <w:szCs w:val="24"/>
        </w:rPr>
        <w:t xml:space="preserve"> </w:t>
      </w:r>
      <w:r w:rsidR="006511D3" w:rsidRPr="00CC2B7B">
        <w:rPr>
          <w:rFonts w:asciiTheme="majorHAnsi" w:hAnsiTheme="majorHAnsi" w:cstheme="majorHAnsi"/>
          <w:sz w:val="24"/>
          <w:szCs w:val="24"/>
        </w:rPr>
        <w:t>(</w:t>
      </w:r>
      <w:r w:rsidR="00E3368A" w:rsidRPr="00CC2B7B">
        <w:rPr>
          <w:rFonts w:asciiTheme="majorHAnsi" w:hAnsiTheme="majorHAnsi" w:cstheme="majorHAnsi"/>
          <w:sz w:val="24"/>
          <w:szCs w:val="24"/>
        </w:rPr>
        <w:t>e.g.,</w:t>
      </w:r>
      <w:r w:rsidR="006511D3" w:rsidRPr="00CC2B7B">
        <w:rPr>
          <w:rFonts w:asciiTheme="majorHAnsi" w:hAnsiTheme="majorHAnsi" w:cstheme="majorHAnsi"/>
          <w:sz w:val="24"/>
          <w:szCs w:val="24"/>
        </w:rPr>
        <w:t xml:space="preserve"> invoice</w:t>
      </w:r>
      <w:r w:rsidR="00743E8D" w:rsidRPr="00CC2B7B">
        <w:rPr>
          <w:rFonts w:asciiTheme="majorHAnsi" w:hAnsiTheme="majorHAnsi" w:cstheme="majorHAnsi"/>
          <w:sz w:val="24"/>
          <w:szCs w:val="24"/>
        </w:rPr>
        <w:t>s</w:t>
      </w:r>
      <w:r w:rsidR="006511D3" w:rsidRPr="00CC2B7B">
        <w:rPr>
          <w:rFonts w:asciiTheme="majorHAnsi" w:hAnsiTheme="majorHAnsi" w:cstheme="majorHAnsi"/>
          <w:sz w:val="24"/>
          <w:szCs w:val="24"/>
        </w:rPr>
        <w:t>, receipt</w:t>
      </w:r>
      <w:r w:rsidR="00743E8D" w:rsidRPr="00CC2B7B">
        <w:rPr>
          <w:rFonts w:asciiTheme="majorHAnsi" w:hAnsiTheme="majorHAnsi" w:cstheme="majorHAnsi"/>
          <w:sz w:val="24"/>
          <w:szCs w:val="24"/>
        </w:rPr>
        <w:t>s</w:t>
      </w:r>
      <w:r w:rsidR="00C01F57" w:rsidRPr="00CC2B7B">
        <w:rPr>
          <w:rFonts w:asciiTheme="majorHAnsi" w:hAnsiTheme="majorHAnsi" w:cstheme="majorHAnsi"/>
          <w:sz w:val="24"/>
          <w:szCs w:val="24"/>
        </w:rPr>
        <w:t xml:space="preserve">, </w:t>
      </w:r>
      <w:r w:rsidR="006511D3" w:rsidRPr="00CC2B7B">
        <w:rPr>
          <w:rFonts w:asciiTheme="majorHAnsi" w:hAnsiTheme="majorHAnsi" w:cstheme="majorHAnsi"/>
          <w:sz w:val="24"/>
          <w:szCs w:val="24"/>
        </w:rPr>
        <w:t>p</w:t>
      </w:r>
      <w:r w:rsidR="00C01F57" w:rsidRPr="00CC2B7B">
        <w:rPr>
          <w:rFonts w:asciiTheme="majorHAnsi" w:hAnsiTheme="majorHAnsi" w:cstheme="majorHAnsi"/>
          <w:sz w:val="24"/>
          <w:szCs w:val="24"/>
        </w:rPr>
        <w:t>roof</w:t>
      </w:r>
      <w:r w:rsidR="00743E8D" w:rsidRPr="00CC2B7B">
        <w:rPr>
          <w:rFonts w:asciiTheme="majorHAnsi" w:hAnsiTheme="majorHAnsi" w:cstheme="majorHAnsi"/>
          <w:sz w:val="24"/>
          <w:szCs w:val="24"/>
        </w:rPr>
        <w:t>s</w:t>
      </w:r>
      <w:r w:rsidR="00C01F57" w:rsidRPr="00CC2B7B">
        <w:rPr>
          <w:rFonts w:asciiTheme="majorHAnsi" w:hAnsiTheme="majorHAnsi" w:cstheme="majorHAnsi"/>
          <w:sz w:val="24"/>
          <w:szCs w:val="24"/>
        </w:rPr>
        <w:t xml:space="preserve"> of payment</w:t>
      </w:r>
      <w:r w:rsidR="006511D3" w:rsidRPr="00CC2B7B">
        <w:rPr>
          <w:rFonts w:asciiTheme="majorHAnsi" w:hAnsiTheme="majorHAnsi" w:cstheme="majorHAnsi"/>
          <w:sz w:val="24"/>
          <w:szCs w:val="24"/>
        </w:rPr>
        <w:t>, etc.)</w:t>
      </w:r>
      <w:r w:rsidR="00873D42" w:rsidRPr="00CC2B7B">
        <w:rPr>
          <w:rFonts w:asciiTheme="majorHAnsi" w:hAnsiTheme="majorHAnsi" w:cstheme="majorHAnsi"/>
          <w:sz w:val="24"/>
          <w:szCs w:val="24"/>
        </w:rPr>
        <w:t>,</w:t>
      </w:r>
      <w:r w:rsidR="00B904EC" w:rsidRPr="00CC2B7B">
        <w:rPr>
          <w:rFonts w:asciiTheme="majorHAnsi" w:hAnsiTheme="majorHAnsi" w:cstheme="majorHAnsi"/>
          <w:sz w:val="24"/>
          <w:szCs w:val="24"/>
        </w:rPr>
        <w:t xml:space="preserve"> </w:t>
      </w:r>
      <w:r w:rsidR="006511D3" w:rsidRPr="00CC2B7B">
        <w:rPr>
          <w:rFonts w:asciiTheme="majorHAnsi" w:hAnsiTheme="majorHAnsi" w:cstheme="majorHAnsi"/>
          <w:sz w:val="24"/>
          <w:szCs w:val="24"/>
        </w:rPr>
        <w:t>a</w:t>
      </w:r>
      <w:r w:rsidR="005E6424" w:rsidRPr="00CC2B7B">
        <w:rPr>
          <w:rFonts w:asciiTheme="majorHAnsi" w:hAnsiTheme="majorHAnsi" w:cstheme="majorHAnsi"/>
          <w:sz w:val="24"/>
          <w:szCs w:val="24"/>
        </w:rPr>
        <w:t>n</w:t>
      </w:r>
      <w:r w:rsidR="000B2A0D" w:rsidRPr="00CC2B7B">
        <w:rPr>
          <w:rFonts w:asciiTheme="majorHAnsi" w:hAnsiTheme="majorHAnsi" w:cstheme="majorHAnsi"/>
          <w:sz w:val="24"/>
          <w:szCs w:val="24"/>
        </w:rPr>
        <w:t xml:space="preserve">d to </w:t>
      </w:r>
      <w:r w:rsidR="006511D3" w:rsidRPr="00CC2B7B">
        <w:rPr>
          <w:rFonts w:asciiTheme="majorHAnsi" w:hAnsiTheme="majorHAnsi" w:cstheme="majorHAnsi"/>
          <w:sz w:val="24"/>
          <w:szCs w:val="24"/>
        </w:rPr>
        <w:t xml:space="preserve">document </w:t>
      </w:r>
      <w:r w:rsidR="00C01F57" w:rsidRPr="00CC2B7B">
        <w:rPr>
          <w:rFonts w:asciiTheme="majorHAnsi" w:hAnsiTheme="majorHAnsi" w:cstheme="majorHAnsi"/>
          <w:sz w:val="24"/>
          <w:szCs w:val="24"/>
        </w:rPr>
        <w:t xml:space="preserve">and track </w:t>
      </w:r>
      <w:r w:rsidR="006511D3" w:rsidRPr="00CC2B7B">
        <w:rPr>
          <w:rFonts w:asciiTheme="majorHAnsi" w:hAnsiTheme="majorHAnsi" w:cstheme="majorHAnsi"/>
          <w:sz w:val="24"/>
          <w:szCs w:val="24"/>
        </w:rPr>
        <w:t xml:space="preserve">all </w:t>
      </w:r>
      <w:r w:rsidR="00873D42" w:rsidRPr="00CC2B7B">
        <w:rPr>
          <w:rFonts w:asciiTheme="majorHAnsi" w:hAnsiTheme="majorHAnsi" w:cstheme="majorHAnsi"/>
          <w:sz w:val="24"/>
          <w:szCs w:val="24"/>
        </w:rPr>
        <w:t xml:space="preserve">communicated, </w:t>
      </w:r>
      <w:r w:rsidR="006511D3" w:rsidRPr="00CC2B7B">
        <w:rPr>
          <w:rFonts w:asciiTheme="majorHAnsi" w:hAnsiTheme="majorHAnsi" w:cstheme="majorHAnsi"/>
          <w:sz w:val="24"/>
          <w:szCs w:val="24"/>
        </w:rPr>
        <w:t>paid and</w:t>
      </w:r>
      <w:r w:rsidR="00873D42" w:rsidRPr="00CC2B7B">
        <w:rPr>
          <w:rFonts w:asciiTheme="majorHAnsi" w:hAnsiTheme="majorHAnsi" w:cstheme="majorHAnsi"/>
          <w:sz w:val="24"/>
          <w:szCs w:val="24"/>
        </w:rPr>
        <w:t>/or</w:t>
      </w:r>
      <w:r w:rsidR="006511D3" w:rsidRPr="00CC2B7B">
        <w:rPr>
          <w:rFonts w:asciiTheme="majorHAnsi" w:hAnsiTheme="majorHAnsi" w:cstheme="majorHAnsi"/>
          <w:sz w:val="24"/>
          <w:szCs w:val="24"/>
        </w:rPr>
        <w:t xml:space="preserve"> outstanding expense reimbursements. </w:t>
      </w:r>
      <w:r w:rsidR="00C01F57" w:rsidRPr="00CC2B7B">
        <w:rPr>
          <w:rFonts w:asciiTheme="majorHAnsi" w:hAnsiTheme="majorHAnsi" w:cstheme="majorHAnsi"/>
          <w:sz w:val="24"/>
          <w:szCs w:val="24"/>
        </w:rPr>
        <w:t xml:space="preserve">  </w:t>
      </w:r>
      <w:r w:rsidR="00FA78A1" w:rsidRPr="00CC2B7B">
        <w:rPr>
          <w:rFonts w:asciiTheme="majorHAnsi" w:eastAsia="Times New Roman" w:hAnsiTheme="majorHAnsi" w:cstheme="majorHAnsi"/>
          <w:color w:val="000000" w:themeColor="text1"/>
          <w:sz w:val="24"/>
          <w:szCs w:val="24"/>
          <w:lang w:eastAsia="en-US"/>
        </w:rPr>
        <w:t xml:space="preserve">An image of each receipt, or other </w:t>
      </w:r>
      <w:r w:rsidR="00F11FAB" w:rsidRPr="00CC2B7B">
        <w:rPr>
          <w:rFonts w:asciiTheme="majorHAnsi" w:eastAsia="Times New Roman" w:hAnsiTheme="majorHAnsi" w:cstheme="majorHAnsi"/>
          <w:color w:val="000000" w:themeColor="text1"/>
          <w:sz w:val="24"/>
          <w:szCs w:val="24"/>
          <w:lang w:eastAsia="en-US"/>
        </w:rPr>
        <w:t>writing</w:t>
      </w:r>
      <w:r w:rsidR="00FA78A1" w:rsidRPr="00CC2B7B">
        <w:rPr>
          <w:rFonts w:asciiTheme="majorHAnsi" w:eastAsia="Times New Roman" w:hAnsiTheme="majorHAnsi" w:cstheme="majorHAnsi"/>
          <w:color w:val="000000" w:themeColor="text1"/>
          <w:sz w:val="24"/>
          <w:szCs w:val="24"/>
          <w:lang w:eastAsia="en-US"/>
        </w:rPr>
        <w:t>, evidencing each expense must be uploaded and attached to each expense entry</w:t>
      </w:r>
      <w:r w:rsidR="00C01F57" w:rsidRPr="00CC2B7B">
        <w:rPr>
          <w:rFonts w:asciiTheme="majorHAnsi" w:eastAsia="Times New Roman" w:hAnsiTheme="majorHAnsi" w:cstheme="majorHAnsi"/>
          <w:color w:val="000000" w:themeColor="text1"/>
          <w:sz w:val="24"/>
          <w:szCs w:val="24"/>
          <w:lang w:eastAsia="en-US"/>
        </w:rPr>
        <w:t xml:space="preserve">. </w:t>
      </w:r>
      <w:r w:rsidR="00B904EC" w:rsidRPr="00CC2B7B">
        <w:rPr>
          <w:rFonts w:asciiTheme="majorHAnsi" w:eastAsia="Times New Roman" w:hAnsiTheme="majorHAnsi" w:cstheme="majorHAnsi"/>
          <w:color w:val="000000" w:themeColor="text1"/>
          <w:sz w:val="24"/>
          <w:szCs w:val="24"/>
          <w:lang w:eastAsia="en-US"/>
        </w:rPr>
        <w:t xml:space="preserve"> Failure </w:t>
      </w:r>
      <w:r w:rsidR="000B2A0D" w:rsidRPr="00CC2B7B">
        <w:rPr>
          <w:rFonts w:asciiTheme="majorHAnsi" w:eastAsia="Times New Roman" w:hAnsiTheme="majorHAnsi" w:cstheme="majorHAnsi"/>
          <w:color w:val="000000" w:themeColor="text1"/>
          <w:sz w:val="24"/>
          <w:szCs w:val="24"/>
          <w:lang w:eastAsia="en-US"/>
        </w:rPr>
        <w:t>to communicate, document</w:t>
      </w:r>
      <w:r w:rsidR="008C6A5F" w:rsidRPr="00CC2B7B">
        <w:rPr>
          <w:rFonts w:asciiTheme="majorHAnsi" w:eastAsia="Times New Roman" w:hAnsiTheme="majorHAnsi" w:cstheme="majorHAnsi"/>
          <w:color w:val="000000" w:themeColor="text1"/>
          <w:sz w:val="24"/>
          <w:szCs w:val="24"/>
          <w:lang w:eastAsia="en-US"/>
        </w:rPr>
        <w:t xml:space="preserve"> </w:t>
      </w:r>
      <w:r w:rsidR="000B2A0D" w:rsidRPr="00CC2B7B">
        <w:rPr>
          <w:rFonts w:asciiTheme="majorHAnsi" w:eastAsia="Times New Roman" w:hAnsiTheme="majorHAnsi" w:cstheme="majorHAnsi"/>
          <w:color w:val="000000" w:themeColor="text1"/>
          <w:sz w:val="24"/>
          <w:szCs w:val="24"/>
          <w:lang w:eastAsia="en-US"/>
        </w:rPr>
        <w:t>and track an expense, as required under this provision, may result in reimbursement denial by the court and</w:t>
      </w:r>
      <w:r w:rsidR="00743E8D" w:rsidRPr="00CC2B7B">
        <w:rPr>
          <w:rFonts w:asciiTheme="majorHAnsi" w:eastAsia="Times New Roman" w:hAnsiTheme="majorHAnsi" w:cstheme="majorHAnsi"/>
          <w:color w:val="000000" w:themeColor="text1"/>
          <w:sz w:val="24"/>
          <w:szCs w:val="24"/>
          <w:lang w:eastAsia="en-US"/>
        </w:rPr>
        <w:t>/or</w:t>
      </w:r>
      <w:r w:rsidR="000B2A0D" w:rsidRPr="00CC2B7B">
        <w:rPr>
          <w:rFonts w:asciiTheme="majorHAnsi" w:eastAsia="Times New Roman" w:hAnsiTheme="majorHAnsi" w:cstheme="majorHAnsi"/>
          <w:color w:val="000000" w:themeColor="text1"/>
          <w:sz w:val="24"/>
          <w:szCs w:val="24"/>
          <w:lang w:eastAsia="en-US"/>
        </w:rPr>
        <w:t xml:space="preserve"> sanction. </w:t>
      </w:r>
      <w:r w:rsidR="00B904EC" w:rsidRPr="00CC2B7B">
        <w:rPr>
          <w:rFonts w:asciiTheme="majorHAnsi" w:eastAsia="Times New Roman" w:hAnsiTheme="majorHAnsi" w:cstheme="majorHAnsi"/>
          <w:color w:val="000000" w:themeColor="text1"/>
          <w:sz w:val="24"/>
          <w:szCs w:val="24"/>
          <w:lang w:eastAsia="en-US"/>
        </w:rPr>
        <w:t xml:space="preserve"> </w:t>
      </w:r>
      <w:r w:rsidR="00C01F57" w:rsidRPr="00CC2B7B">
        <w:rPr>
          <w:rFonts w:asciiTheme="majorHAnsi" w:hAnsiTheme="majorHAnsi" w:cstheme="majorHAnsi"/>
          <w:sz w:val="24"/>
          <w:szCs w:val="24"/>
        </w:rPr>
        <w:t xml:space="preserve">If the parties </w:t>
      </w:r>
      <w:r w:rsidR="000B2A0D" w:rsidRPr="00CC2B7B">
        <w:rPr>
          <w:rFonts w:asciiTheme="majorHAnsi" w:hAnsiTheme="majorHAnsi" w:cstheme="majorHAnsi"/>
          <w:sz w:val="24"/>
          <w:szCs w:val="24"/>
        </w:rPr>
        <w:t xml:space="preserve">so </w:t>
      </w:r>
      <w:r w:rsidR="00C01F57" w:rsidRPr="00CC2B7B">
        <w:rPr>
          <w:rFonts w:asciiTheme="majorHAnsi" w:hAnsiTheme="majorHAnsi" w:cstheme="majorHAnsi"/>
          <w:sz w:val="24"/>
          <w:szCs w:val="24"/>
        </w:rPr>
        <w:t>choose, they may upgrade their OFW accounts to include</w:t>
      </w:r>
      <w:r w:rsidR="008C6A5F" w:rsidRPr="00CC2B7B">
        <w:rPr>
          <w:rFonts w:asciiTheme="majorHAnsi" w:hAnsiTheme="majorHAnsi" w:cstheme="majorHAnsi"/>
          <w:sz w:val="24"/>
          <w:szCs w:val="24"/>
        </w:rPr>
        <w:t xml:space="preserve"> OFWpay™ </w:t>
      </w:r>
      <w:r w:rsidR="000B1AD0" w:rsidRPr="00CC2B7B">
        <w:rPr>
          <w:rFonts w:asciiTheme="majorHAnsi" w:hAnsiTheme="majorHAnsi" w:cstheme="majorHAnsi"/>
          <w:sz w:val="24"/>
          <w:szCs w:val="24"/>
        </w:rPr>
        <w:t>and</w:t>
      </w:r>
      <w:r w:rsidR="008B4569" w:rsidRPr="00CC2B7B">
        <w:rPr>
          <w:rFonts w:asciiTheme="majorHAnsi" w:hAnsiTheme="majorHAnsi" w:cstheme="majorHAnsi"/>
          <w:sz w:val="24"/>
          <w:szCs w:val="24"/>
        </w:rPr>
        <w:t xml:space="preserve"> </w:t>
      </w:r>
      <w:r w:rsidR="008C6A5F" w:rsidRPr="00CC2B7B">
        <w:rPr>
          <w:rFonts w:asciiTheme="majorHAnsi" w:hAnsiTheme="majorHAnsi" w:cstheme="majorHAnsi"/>
          <w:sz w:val="24"/>
          <w:szCs w:val="24"/>
        </w:rPr>
        <w:t xml:space="preserve">process </w:t>
      </w:r>
      <w:r w:rsidR="008B4569" w:rsidRPr="00CC2B7B">
        <w:rPr>
          <w:rFonts w:asciiTheme="majorHAnsi" w:hAnsiTheme="majorHAnsi" w:cstheme="majorHAnsi"/>
          <w:sz w:val="24"/>
          <w:szCs w:val="24"/>
        </w:rPr>
        <w:t xml:space="preserve">any </w:t>
      </w:r>
      <w:r w:rsidR="008C6A5F" w:rsidRPr="00CC2B7B">
        <w:rPr>
          <w:rFonts w:asciiTheme="majorHAnsi" w:hAnsiTheme="majorHAnsi" w:cstheme="majorHAnsi"/>
          <w:sz w:val="24"/>
          <w:szCs w:val="24"/>
        </w:rPr>
        <w:t>expense reimbursement</w:t>
      </w:r>
      <w:r w:rsidR="008B4569" w:rsidRPr="00CC2B7B">
        <w:rPr>
          <w:rFonts w:asciiTheme="majorHAnsi" w:hAnsiTheme="majorHAnsi" w:cstheme="majorHAnsi"/>
          <w:sz w:val="24"/>
          <w:szCs w:val="24"/>
        </w:rPr>
        <w:t xml:space="preserve">s </w:t>
      </w:r>
      <w:r w:rsidR="000B1AD0" w:rsidRPr="00CC2B7B">
        <w:rPr>
          <w:rFonts w:asciiTheme="majorHAnsi" w:hAnsiTheme="majorHAnsi" w:cstheme="majorHAnsi"/>
          <w:sz w:val="24"/>
          <w:szCs w:val="24"/>
        </w:rPr>
        <w:t xml:space="preserve">between the parties </w:t>
      </w:r>
      <w:r w:rsidR="008C6A5F" w:rsidRPr="00CC2B7B">
        <w:rPr>
          <w:rFonts w:asciiTheme="majorHAnsi" w:hAnsiTheme="majorHAnsi" w:cstheme="majorHAnsi"/>
          <w:sz w:val="24"/>
          <w:szCs w:val="24"/>
        </w:rPr>
        <w:t xml:space="preserve">directly through </w:t>
      </w:r>
      <w:r w:rsidR="00873D42" w:rsidRPr="00CC2B7B">
        <w:rPr>
          <w:rFonts w:asciiTheme="majorHAnsi" w:hAnsiTheme="majorHAnsi" w:cstheme="majorHAnsi"/>
          <w:sz w:val="24"/>
          <w:szCs w:val="24"/>
        </w:rPr>
        <w:t xml:space="preserve">the </w:t>
      </w:r>
      <w:r w:rsidR="00C01F57" w:rsidRPr="00CC2B7B">
        <w:rPr>
          <w:rFonts w:asciiTheme="majorHAnsi" w:hAnsiTheme="majorHAnsi" w:cstheme="majorHAnsi"/>
          <w:sz w:val="24"/>
          <w:szCs w:val="24"/>
        </w:rPr>
        <w:t xml:space="preserve">OFWpay™ </w:t>
      </w:r>
      <w:r w:rsidR="00743E8D" w:rsidRPr="00CC2B7B">
        <w:rPr>
          <w:rFonts w:asciiTheme="majorHAnsi" w:hAnsiTheme="majorHAnsi" w:cstheme="majorHAnsi"/>
          <w:sz w:val="24"/>
          <w:szCs w:val="24"/>
        </w:rPr>
        <w:t>feature</w:t>
      </w:r>
      <w:r w:rsidR="003B59FF" w:rsidRPr="00CC2B7B">
        <w:rPr>
          <w:rFonts w:asciiTheme="majorHAnsi" w:hAnsiTheme="majorHAnsi" w:cstheme="majorHAnsi"/>
          <w:sz w:val="24"/>
          <w:szCs w:val="24"/>
        </w:rPr>
        <w:t>.</w:t>
      </w:r>
    </w:p>
    <w:p w14:paraId="0A2437BF" w14:textId="46C80065" w:rsidR="00C1183D" w:rsidRPr="00CC2B7B" w:rsidRDefault="00C1183D" w:rsidP="00857673">
      <w:pPr>
        <w:pStyle w:val="ListParagraph"/>
        <w:numPr>
          <w:ilvl w:val="1"/>
          <w:numId w:val="11"/>
        </w:numPr>
        <w:spacing w:line="460" w:lineRule="exact"/>
        <w:ind w:left="1170" w:right="8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ToneMeter™:  Each party shall include, and at all times utilize, the OFW ToneMeter™ feature.</w:t>
      </w:r>
    </w:p>
    <w:p w14:paraId="4916153D" w14:textId="6324BA94" w:rsidR="002E7A23" w:rsidRPr="00CC2B7B" w:rsidRDefault="002E7A23"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2"/>
            <w:enabled/>
            <w:calcOnExit w:val="0"/>
            <w:checkBox>
              <w:sizeAuto/>
              <w:default w:val="0"/>
            </w:checkBox>
          </w:ffData>
        </w:fldChar>
      </w:r>
      <w:bookmarkStart w:id="2" w:name="Check12"/>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bookmarkEnd w:id="2"/>
      <w:r w:rsidRPr="00CC2B7B">
        <w:rPr>
          <w:rFonts w:asciiTheme="majorHAnsi" w:eastAsia="Times New Roman" w:hAnsiTheme="majorHAnsi" w:cstheme="majorHAnsi"/>
          <w:color w:val="000000" w:themeColor="text1"/>
          <w:sz w:val="24"/>
          <w:szCs w:val="24"/>
          <w:lang w:eastAsia="en-US"/>
        </w:rPr>
        <w:t xml:space="preserve"> Each party shall login to their OFW account no less than once each day.</w:t>
      </w:r>
    </w:p>
    <w:p w14:paraId="6B548AE6" w14:textId="3D2DAA33" w:rsidR="002E7A23" w:rsidRPr="00CC2B7B" w:rsidRDefault="002E7A23"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If a communication received through OFW requires a response, the receiving party shall respond within ____ hours unless the entry itself indicates that a longer time frame is acceptable. </w:t>
      </w:r>
    </w:p>
    <w:p w14:paraId="79AD6BBC" w14:textId="2EECC4A4" w:rsidR="0062013A" w:rsidRPr="00CC2B7B" w:rsidRDefault="00FA78A1" w:rsidP="00CC2B7B">
      <w:pPr>
        <w:pStyle w:val="ListParagraph"/>
        <w:numPr>
          <w:ilvl w:val="0"/>
          <w:numId w:val="11"/>
        </w:numPr>
        <w:spacing w:line="460" w:lineRule="exact"/>
        <w:ind w:left="450" w:right="86"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hAnsiTheme="majorHAnsi" w:cstheme="majorHAnsi"/>
          <w:sz w:val="24"/>
          <w:szCs w:val="24"/>
        </w:rPr>
        <w:t xml:space="preserve">  </w:t>
      </w:r>
      <w:r w:rsidR="0047554E" w:rsidRPr="00CC2B7B">
        <w:rPr>
          <w:rFonts w:asciiTheme="majorHAnsi" w:hAnsiTheme="majorHAnsi" w:cstheme="majorHAnsi"/>
          <w:sz w:val="24"/>
          <w:szCs w:val="24"/>
        </w:rPr>
        <w:t xml:space="preserve">Neither party shall </w:t>
      </w:r>
      <w:r w:rsidR="00FA650C" w:rsidRPr="00CC2B7B">
        <w:rPr>
          <w:rFonts w:asciiTheme="majorHAnsi" w:hAnsiTheme="majorHAnsi" w:cstheme="majorHAnsi"/>
          <w:sz w:val="24"/>
          <w:szCs w:val="24"/>
        </w:rPr>
        <w:t>allow the minor children, any adult child of the parties</w:t>
      </w:r>
      <w:r w:rsidRPr="00CC2B7B">
        <w:rPr>
          <w:rFonts w:asciiTheme="majorHAnsi" w:hAnsiTheme="majorHAnsi" w:cstheme="majorHAnsi"/>
          <w:sz w:val="24"/>
          <w:szCs w:val="24"/>
        </w:rPr>
        <w:t xml:space="preserve"> </w:t>
      </w:r>
      <w:r w:rsidR="00FA650C" w:rsidRPr="00CC2B7B">
        <w:rPr>
          <w:rFonts w:asciiTheme="majorHAnsi" w:hAnsiTheme="majorHAnsi" w:cstheme="majorHAnsi"/>
          <w:sz w:val="24"/>
          <w:szCs w:val="24"/>
        </w:rPr>
        <w:t xml:space="preserve">or any other </w:t>
      </w:r>
      <w:r w:rsidRPr="00CC2B7B">
        <w:rPr>
          <w:rFonts w:asciiTheme="majorHAnsi" w:hAnsiTheme="majorHAnsi" w:cstheme="majorHAnsi"/>
          <w:sz w:val="24"/>
          <w:szCs w:val="24"/>
        </w:rPr>
        <w:t>non-</w:t>
      </w:r>
      <w:r w:rsidR="000A592A">
        <w:rPr>
          <w:rFonts w:asciiTheme="majorHAnsi" w:hAnsiTheme="majorHAnsi" w:cstheme="majorHAnsi"/>
          <w:sz w:val="24"/>
          <w:szCs w:val="24"/>
        </w:rPr>
        <w:t>party or other non-case</w:t>
      </w:r>
      <w:r w:rsidRPr="00CC2B7B">
        <w:rPr>
          <w:rFonts w:asciiTheme="majorHAnsi" w:hAnsiTheme="majorHAnsi" w:cstheme="majorHAnsi"/>
          <w:sz w:val="24"/>
          <w:szCs w:val="24"/>
        </w:rPr>
        <w:t xml:space="preserve"> related </w:t>
      </w:r>
      <w:r w:rsidR="00FA650C" w:rsidRPr="00CC2B7B">
        <w:rPr>
          <w:rFonts w:asciiTheme="majorHAnsi" w:hAnsiTheme="majorHAnsi" w:cstheme="majorHAnsi"/>
          <w:sz w:val="24"/>
          <w:szCs w:val="24"/>
        </w:rPr>
        <w:t>person</w:t>
      </w:r>
      <w:r w:rsidR="000A592A">
        <w:rPr>
          <w:rFonts w:asciiTheme="majorHAnsi" w:hAnsiTheme="majorHAnsi" w:cstheme="majorHAnsi"/>
          <w:sz w:val="24"/>
          <w:szCs w:val="24"/>
        </w:rPr>
        <w:t xml:space="preserve"> or professional</w:t>
      </w:r>
      <w:r w:rsidRPr="00CC2B7B">
        <w:rPr>
          <w:rFonts w:asciiTheme="majorHAnsi" w:hAnsiTheme="majorHAnsi" w:cstheme="majorHAnsi"/>
          <w:sz w:val="24"/>
          <w:szCs w:val="24"/>
        </w:rPr>
        <w:t>,</w:t>
      </w:r>
      <w:r w:rsidR="00FA650C" w:rsidRPr="00CC2B7B">
        <w:rPr>
          <w:rFonts w:asciiTheme="majorHAnsi" w:hAnsiTheme="majorHAnsi" w:cstheme="majorHAnsi"/>
          <w:sz w:val="24"/>
          <w:szCs w:val="24"/>
        </w:rPr>
        <w:t xml:space="preserve"> access to the parties’ communications</w:t>
      </w:r>
      <w:r w:rsidRPr="00CC2B7B">
        <w:rPr>
          <w:rFonts w:asciiTheme="majorHAnsi" w:hAnsiTheme="majorHAnsi" w:cstheme="majorHAnsi"/>
          <w:sz w:val="24"/>
          <w:szCs w:val="24"/>
        </w:rPr>
        <w:t xml:space="preserve"> </w:t>
      </w:r>
      <w:r w:rsidR="0084258C" w:rsidRPr="00CC2B7B">
        <w:rPr>
          <w:rFonts w:asciiTheme="majorHAnsi" w:hAnsiTheme="majorHAnsi" w:cstheme="majorHAnsi"/>
          <w:sz w:val="24"/>
          <w:szCs w:val="24"/>
        </w:rPr>
        <w:t>through</w:t>
      </w:r>
      <w:r w:rsidRPr="00CC2B7B">
        <w:rPr>
          <w:rFonts w:asciiTheme="majorHAnsi" w:hAnsiTheme="majorHAnsi" w:cstheme="majorHAnsi"/>
          <w:sz w:val="24"/>
          <w:szCs w:val="24"/>
        </w:rPr>
        <w:t>, or any form of writing or printout from,</w:t>
      </w:r>
      <w:r w:rsidR="00FA650C" w:rsidRPr="00CC2B7B">
        <w:rPr>
          <w:rFonts w:asciiTheme="majorHAnsi" w:hAnsiTheme="majorHAnsi" w:cstheme="majorHAnsi"/>
          <w:sz w:val="24"/>
          <w:szCs w:val="24"/>
        </w:rPr>
        <w:t xml:space="preserve"> OFW</w:t>
      </w:r>
      <w:r w:rsidRPr="00CC2B7B">
        <w:rPr>
          <w:rFonts w:asciiTheme="majorHAnsi" w:hAnsiTheme="majorHAnsi" w:cstheme="majorHAnsi"/>
          <w:sz w:val="24"/>
          <w:szCs w:val="24"/>
        </w:rPr>
        <w:t>.</w:t>
      </w:r>
    </w:p>
    <w:p w14:paraId="782070D1" w14:textId="77777777" w:rsidR="00CF16C7" w:rsidRPr="00CC2B7B" w:rsidRDefault="0047554E" w:rsidP="00CC2B7B">
      <w:pPr>
        <w:pStyle w:val="ListParagraph"/>
        <w:numPr>
          <w:ilvl w:val="0"/>
          <w:numId w:val="11"/>
        </w:numPr>
        <w:spacing w:line="460" w:lineRule="exact"/>
        <w:ind w:left="446" w:right="86" w:hanging="44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Pr="00CC2B7B">
        <w:rPr>
          <w:rFonts w:asciiTheme="majorHAnsi" w:hAnsiTheme="majorHAnsi" w:cstheme="majorHAnsi"/>
          <w:sz w:val="24"/>
          <w:szCs w:val="24"/>
        </w:rPr>
        <w:t>Each party shall utilize OFW in good faith, which good faith obligation shall be liberally construed.</w:t>
      </w:r>
      <w:r w:rsidR="00CF16C7" w:rsidRPr="00CC2B7B">
        <w:rPr>
          <w:rFonts w:asciiTheme="majorHAnsi" w:eastAsia="Times New Roman" w:hAnsiTheme="majorHAnsi" w:cstheme="majorHAnsi"/>
          <w:color w:val="000000" w:themeColor="text1"/>
          <w:sz w:val="24"/>
          <w:szCs w:val="24"/>
          <w:lang w:eastAsia="en-US"/>
        </w:rPr>
        <w:t xml:space="preserve"> </w:t>
      </w:r>
    </w:p>
    <w:p w14:paraId="62A7963F" w14:textId="425022B1" w:rsidR="00CF16C7" w:rsidRPr="00CC2B7B" w:rsidRDefault="00CF16C7" w:rsidP="00CC2B7B">
      <w:pPr>
        <w:pStyle w:val="ListParagraph"/>
        <w:numPr>
          <w:ilvl w:val="0"/>
          <w:numId w:val="11"/>
        </w:numPr>
        <w:spacing w:line="460" w:lineRule="exact"/>
        <w:ind w:left="446" w:right="86" w:hanging="44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1"/>
            <w:enabled/>
            <w:calcOnExit w:val="0"/>
            <w:checkBox>
              <w:sizeAuto/>
              <w:default w:val="0"/>
            </w:checkBox>
          </w:ffData>
        </w:fldChar>
      </w:r>
      <w:bookmarkStart w:id="3" w:name="Check11"/>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bookmarkEnd w:id="3"/>
      <w:r w:rsidRPr="00CC2B7B">
        <w:rPr>
          <w:rFonts w:asciiTheme="majorHAnsi" w:eastAsia="Times New Roman" w:hAnsiTheme="majorHAnsi" w:cstheme="majorHAnsi"/>
          <w:color w:val="000000" w:themeColor="text1"/>
          <w:sz w:val="24"/>
          <w:szCs w:val="24"/>
          <w:lang w:eastAsia="en-US"/>
        </w:rPr>
        <w:t xml:space="preserve"> Each party </w:t>
      </w:r>
      <w:r w:rsidRPr="00CC2B7B">
        <w:rPr>
          <w:rFonts w:asciiTheme="majorHAnsi" w:hAnsiTheme="majorHAnsi" w:cstheme="majorHAnsi"/>
          <w:sz w:val="24"/>
          <w:szCs w:val="24"/>
        </w:rPr>
        <w:t xml:space="preserve">shall communicate through OFW in a business-like manner.  </w:t>
      </w:r>
    </w:p>
    <w:p w14:paraId="13F5A961" w14:textId="77777777" w:rsidR="00302374" w:rsidRPr="00CC2B7B" w:rsidRDefault="0047554E" w:rsidP="00CC2B7B">
      <w:pPr>
        <w:pStyle w:val="ListParagraph"/>
        <w:numPr>
          <w:ilvl w:val="0"/>
          <w:numId w:val="11"/>
        </w:numPr>
        <w:spacing w:line="460" w:lineRule="exact"/>
        <w:ind w:left="446" w:right="90" w:hanging="44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CF16C7" w:rsidRPr="00CC2B7B">
        <w:rPr>
          <w:rFonts w:asciiTheme="majorHAnsi" w:eastAsia="Times New Roman" w:hAnsiTheme="majorHAnsi" w:cstheme="majorHAnsi"/>
          <w:color w:val="000000" w:themeColor="text1"/>
          <w:sz w:val="24"/>
          <w:szCs w:val="24"/>
          <w:lang w:eastAsia="en-US"/>
        </w:rPr>
        <w:t xml:space="preserve">Each party </w:t>
      </w:r>
      <w:r w:rsidR="00A236C4" w:rsidRPr="00CC2B7B">
        <w:rPr>
          <w:rFonts w:asciiTheme="majorHAnsi" w:eastAsia="Times New Roman" w:hAnsiTheme="majorHAnsi" w:cstheme="majorHAnsi"/>
          <w:color w:val="000000" w:themeColor="text1"/>
          <w:sz w:val="24"/>
          <w:szCs w:val="24"/>
          <w:lang w:eastAsia="en-US"/>
        </w:rPr>
        <w:t xml:space="preserve">shall </w:t>
      </w:r>
      <w:r w:rsidR="00F174B1" w:rsidRPr="00CC2B7B">
        <w:rPr>
          <w:rFonts w:asciiTheme="majorHAnsi" w:eastAsia="Times New Roman" w:hAnsiTheme="majorHAnsi" w:cstheme="majorHAnsi"/>
          <w:color w:val="000000" w:themeColor="text1"/>
          <w:sz w:val="24"/>
          <w:szCs w:val="24"/>
          <w:lang w:eastAsia="en-US"/>
        </w:rPr>
        <w:t xml:space="preserve">enable the text alert feature on their OFW </w:t>
      </w:r>
      <w:r w:rsidR="004D0B4F" w:rsidRPr="00CC2B7B">
        <w:rPr>
          <w:rFonts w:asciiTheme="majorHAnsi" w:eastAsia="Times New Roman" w:hAnsiTheme="majorHAnsi" w:cstheme="majorHAnsi"/>
          <w:color w:val="000000" w:themeColor="text1"/>
          <w:sz w:val="24"/>
          <w:szCs w:val="24"/>
          <w:lang w:eastAsia="en-US"/>
        </w:rPr>
        <w:t>account,</w:t>
      </w:r>
      <w:r w:rsidR="00F174B1" w:rsidRPr="00CC2B7B">
        <w:rPr>
          <w:rFonts w:asciiTheme="majorHAnsi" w:eastAsia="Times New Roman" w:hAnsiTheme="majorHAnsi" w:cstheme="majorHAnsi"/>
          <w:color w:val="000000" w:themeColor="text1"/>
          <w:sz w:val="24"/>
          <w:szCs w:val="24"/>
          <w:lang w:eastAsia="en-US"/>
        </w:rPr>
        <w:t xml:space="preserve"> and </w:t>
      </w:r>
      <w:r w:rsidR="004D0B4F" w:rsidRPr="00CC2B7B">
        <w:rPr>
          <w:rFonts w:asciiTheme="majorHAnsi" w:eastAsia="Times New Roman" w:hAnsiTheme="majorHAnsi" w:cstheme="majorHAnsi"/>
          <w:color w:val="000000" w:themeColor="text1"/>
          <w:sz w:val="24"/>
          <w:szCs w:val="24"/>
          <w:lang w:eastAsia="en-US"/>
        </w:rPr>
        <w:t xml:space="preserve">each party </w:t>
      </w:r>
      <w:r w:rsidR="00F174B1" w:rsidRPr="00CC2B7B">
        <w:rPr>
          <w:rFonts w:asciiTheme="majorHAnsi" w:eastAsia="Times New Roman" w:hAnsiTheme="majorHAnsi" w:cstheme="majorHAnsi"/>
          <w:color w:val="000000" w:themeColor="text1"/>
          <w:sz w:val="24"/>
          <w:szCs w:val="24"/>
          <w:lang w:eastAsia="en-US"/>
        </w:rPr>
        <w:t xml:space="preserve">shall </w:t>
      </w:r>
      <w:r w:rsidR="004D0B4F" w:rsidRPr="00CC2B7B">
        <w:rPr>
          <w:rFonts w:asciiTheme="majorHAnsi" w:eastAsia="Times New Roman" w:hAnsiTheme="majorHAnsi" w:cstheme="majorHAnsi"/>
          <w:color w:val="000000" w:themeColor="text1"/>
          <w:sz w:val="24"/>
          <w:szCs w:val="24"/>
          <w:lang w:eastAsia="en-US"/>
        </w:rPr>
        <w:t xml:space="preserve">view their OFW account within ____ hours of receiving a text alert.  </w:t>
      </w:r>
    </w:p>
    <w:p w14:paraId="340AD1F0" w14:textId="5001024E" w:rsidR="0041092F" w:rsidRPr="00CC2B7B" w:rsidRDefault="00302374" w:rsidP="00CC2B7B">
      <w:pPr>
        <w:pStyle w:val="ListParagraph"/>
        <w:numPr>
          <w:ilvl w:val="0"/>
          <w:numId w:val="11"/>
        </w:numPr>
        <w:spacing w:line="460" w:lineRule="exact"/>
        <w:ind w:left="446" w:right="90" w:hanging="446"/>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Additionally, each</w:t>
      </w:r>
      <w:r w:rsidR="004D0B4F" w:rsidRPr="00CC2B7B">
        <w:rPr>
          <w:rFonts w:asciiTheme="majorHAnsi" w:eastAsia="Times New Roman" w:hAnsiTheme="majorHAnsi" w:cstheme="majorHAnsi"/>
          <w:color w:val="000000" w:themeColor="text1"/>
          <w:sz w:val="24"/>
          <w:szCs w:val="24"/>
          <w:lang w:eastAsia="en-US"/>
        </w:rPr>
        <w:t xml:space="preserve"> party shall </w:t>
      </w:r>
      <w:r w:rsidR="00A236C4" w:rsidRPr="00CC2B7B">
        <w:rPr>
          <w:rFonts w:asciiTheme="majorHAnsi" w:eastAsia="Times New Roman" w:hAnsiTheme="majorHAnsi" w:cstheme="majorHAnsi"/>
          <w:color w:val="000000" w:themeColor="text1"/>
          <w:sz w:val="24"/>
          <w:szCs w:val="24"/>
          <w:lang w:eastAsia="en-US"/>
        </w:rPr>
        <w:t>elect to receive notifications about new activity on OFW as follows:</w:t>
      </w:r>
    </w:p>
    <w:tbl>
      <w:tblPr>
        <w:tblStyle w:val="TableGrid"/>
        <w:tblW w:w="8281" w:type="dxa"/>
        <w:tblInd w:w="545" w:type="dxa"/>
        <w:tblLook w:val="04A0" w:firstRow="1" w:lastRow="0" w:firstColumn="1" w:lastColumn="0" w:noHBand="0" w:noVBand="1"/>
      </w:tblPr>
      <w:tblGrid>
        <w:gridCol w:w="4141"/>
        <w:gridCol w:w="4140"/>
      </w:tblGrid>
      <w:tr w:rsidR="0041092F" w:rsidRPr="00CC2B7B" w14:paraId="6E5B4805" w14:textId="77777777" w:rsidTr="00CC2B7B">
        <w:trPr>
          <w:trHeight w:val="306"/>
        </w:trPr>
        <w:tc>
          <w:tcPr>
            <w:tcW w:w="4141" w:type="dxa"/>
            <w:tcBorders>
              <w:top w:val="single" w:sz="4" w:space="0" w:color="auto"/>
              <w:left w:val="single" w:sz="4" w:space="0" w:color="auto"/>
              <w:right w:val="nil"/>
            </w:tcBorders>
          </w:tcPr>
          <w:p w14:paraId="5DF51EF3" w14:textId="77777777" w:rsidR="0041092F" w:rsidRPr="00CC2B7B" w:rsidRDefault="0041092F" w:rsidP="00D52C58">
            <w:pPr>
              <w:pStyle w:val="ListParagraph"/>
              <w:ind w:right="90" w:firstLine="0"/>
              <w:rPr>
                <w:rFonts w:asciiTheme="majorHAnsi" w:eastAsia="Times New Roman" w:hAnsiTheme="majorHAnsi" w:cstheme="majorHAnsi"/>
                <w:b/>
                <w:bCs/>
                <w:color w:val="000000" w:themeColor="text1"/>
                <w:sz w:val="24"/>
                <w:szCs w:val="24"/>
                <w:lang w:eastAsia="en-US"/>
              </w:rPr>
            </w:pPr>
            <w:r w:rsidRPr="00CC2B7B">
              <w:rPr>
                <w:rFonts w:asciiTheme="majorHAnsi" w:eastAsia="Times New Roman" w:hAnsiTheme="majorHAnsi" w:cstheme="majorHAnsi"/>
                <w:b/>
                <w:bCs/>
                <w:color w:val="000000" w:themeColor="text1"/>
                <w:sz w:val="24"/>
                <w:szCs w:val="24"/>
                <w:lang w:eastAsia="en-US"/>
              </w:rPr>
              <w:lastRenderedPageBreak/>
              <w:t>Petitioner: Notification Type</w:t>
            </w:r>
          </w:p>
        </w:tc>
        <w:tc>
          <w:tcPr>
            <w:tcW w:w="4140" w:type="dxa"/>
            <w:tcBorders>
              <w:top w:val="single" w:sz="4" w:space="0" w:color="auto"/>
              <w:left w:val="nil"/>
              <w:right w:val="single" w:sz="4" w:space="0" w:color="auto"/>
            </w:tcBorders>
          </w:tcPr>
          <w:p w14:paraId="1FB142C5" w14:textId="77777777" w:rsidR="0041092F" w:rsidRPr="00CC2B7B" w:rsidRDefault="0041092F" w:rsidP="00D52C58">
            <w:pPr>
              <w:pStyle w:val="ListParagraph"/>
              <w:ind w:left="0" w:right="90" w:firstLine="0"/>
              <w:jc w:val="center"/>
              <w:rPr>
                <w:rFonts w:asciiTheme="majorHAnsi" w:eastAsia="Times New Roman" w:hAnsiTheme="majorHAnsi" w:cstheme="majorHAnsi"/>
                <w:b/>
                <w:bCs/>
                <w:color w:val="000000" w:themeColor="text1"/>
                <w:sz w:val="24"/>
                <w:szCs w:val="24"/>
                <w:lang w:eastAsia="en-US"/>
              </w:rPr>
            </w:pPr>
            <w:r w:rsidRPr="00CC2B7B">
              <w:rPr>
                <w:rFonts w:asciiTheme="majorHAnsi" w:eastAsia="Times New Roman" w:hAnsiTheme="majorHAnsi" w:cstheme="majorHAnsi"/>
                <w:b/>
                <w:bCs/>
                <w:color w:val="000000" w:themeColor="text1"/>
                <w:sz w:val="24"/>
                <w:szCs w:val="24"/>
                <w:lang w:eastAsia="en-US"/>
              </w:rPr>
              <w:t>Respondent: Notification Type</w:t>
            </w:r>
          </w:p>
        </w:tc>
      </w:tr>
      <w:tr w:rsidR="0041092F" w:rsidRPr="00CC2B7B" w14:paraId="6CE6B459" w14:textId="77777777" w:rsidTr="00E62A1B">
        <w:trPr>
          <w:trHeight w:val="620"/>
        </w:trPr>
        <w:tc>
          <w:tcPr>
            <w:tcW w:w="4141" w:type="dxa"/>
          </w:tcPr>
          <w:p w14:paraId="3EE6DA75" w14:textId="77777777" w:rsidR="0041092F" w:rsidRPr="00CC2B7B" w:rsidRDefault="0041092F" w:rsidP="00D52C58">
            <w:pPr>
              <w:pStyle w:val="ListParagraph"/>
              <w:spacing w:line="276" w:lineRule="auto"/>
              <w:ind w:left="0" w:right="90" w:firstLine="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3"/>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Email </w:t>
            </w:r>
          </w:p>
          <w:p w14:paraId="3957910C" w14:textId="77777777" w:rsidR="0041092F" w:rsidRPr="00CC2B7B" w:rsidRDefault="0041092F" w:rsidP="00D52C58">
            <w:pPr>
              <w:pStyle w:val="ListParagraph"/>
              <w:spacing w:line="276" w:lineRule="auto"/>
              <w:ind w:left="0" w:right="90" w:firstLine="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3"/>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Text message     </w:t>
            </w:r>
          </w:p>
          <w:p w14:paraId="6F644B54" w14:textId="77777777" w:rsidR="0041092F" w:rsidRPr="00CC2B7B" w:rsidRDefault="0041092F" w:rsidP="00D52C58">
            <w:pPr>
              <w:pStyle w:val="ListParagraph"/>
              <w:spacing w:line="276" w:lineRule="auto"/>
              <w:ind w:left="0" w:right="90" w:firstLine="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3"/>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Push notifications (Sent “On Action” only)</w:t>
            </w:r>
          </w:p>
        </w:tc>
        <w:tc>
          <w:tcPr>
            <w:tcW w:w="4140" w:type="dxa"/>
          </w:tcPr>
          <w:p w14:paraId="75AACAC7" w14:textId="77777777" w:rsidR="0041092F" w:rsidRPr="00CC2B7B" w:rsidRDefault="0041092F" w:rsidP="00D52C58">
            <w:pPr>
              <w:pStyle w:val="ListParagraph"/>
              <w:spacing w:line="276" w:lineRule="auto"/>
              <w:ind w:left="0" w:right="90" w:firstLine="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3"/>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Email </w:t>
            </w:r>
          </w:p>
          <w:p w14:paraId="34321879" w14:textId="77777777" w:rsidR="0041092F" w:rsidRPr="00CC2B7B" w:rsidRDefault="0041092F" w:rsidP="00D52C58">
            <w:pPr>
              <w:pStyle w:val="ListParagraph"/>
              <w:spacing w:line="276" w:lineRule="auto"/>
              <w:ind w:left="0" w:right="90" w:firstLine="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3"/>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Text message   </w:t>
            </w:r>
          </w:p>
          <w:p w14:paraId="00E1AE41" w14:textId="77777777" w:rsidR="0041092F" w:rsidRPr="00CC2B7B" w:rsidRDefault="0041092F" w:rsidP="00D52C58">
            <w:pPr>
              <w:pStyle w:val="ListParagraph"/>
              <w:spacing w:line="276" w:lineRule="auto"/>
              <w:ind w:left="0" w:right="90" w:firstLine="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3"/>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Push notifications (Sent “On Action” only)</w:t>
            </w:r>
          </w:p>
        </w:tc>
      </w:tr>
      <w:tr w:rsidR="0041092F" w:rsidRPr="00CC2B7B" w14:paraId="6CAD0D2E" w14:textId="77777777" w:rsidTr="00E62A1B">
        <w:trPr>
          <w:trHeight w:val="440"/>
        </w:trPr>
        <w:tc>
          <w:tcPr>
            <w:tcW w:w="4141" w:type="dxa"/>
          </w:tcPr>
          <w:p w14:paraId="69A1B823" w14:textId="77777777" w:rsidR="0041092F" w:rsidRPr="00CC2B7B" w:rsidRDefault="0041092F" w:rsidP="00D52C58">
            <w:pPr>
              <w:pStyle w:val="ListParagraph"/>
              <w:spacing w:line="276" w:lineRule="auto"/>
              <w:ind w:left="0" w:right="90" w:firstLine="0"/>
              <w:rPr>
                <w:rFonts w:asciiTheme="majorHAnsi" w:eastAsia="Times New Roman" w:hAnsiTheme="majorHAnsi" w:cstheme="majorHAnsi"/>
                <w:b/>
                <w:bCs/>
                <w:color w:val="000000" w:themeColor="text1"/>
                <w:sz w:val="24"/>
                <w:szCs w:val="24"/>
                <w:lang w:eastAsia="en-US"/>
              </w:rPr>
            </w:pPr>
            <w:r w:rsidRPr="00CC2B7B">
              <w:rPr>
                <w:rFonts w:asciiTheme="majorHAnsi" w:eastAsia="Times New Roman" w:hAnsiTheme="majorHAnsi" w:cstheme="majorHAnsi"/>
                <w:b/>
                <w:bCs/>
                <w:color w:val="000000" w:themeColor="text1"/>
                <w:sz w:val="24"/>
                <w:szCs w:val="24"/>
                <w:lang w:eastAsia="en-US"/>
              </w:rPr>
              <w:t>Delivery (select one):</w:t>
            </w:r>
          </w:p>
          <w:p w14:paraId="7C21FB31" w14:textId="77777777" w:rsidR="0041092F" w:rsidRPr="00CC2B7B" w:rsidRDefault="0041092F" w:rsidP="00D52C58">
            <w:pPr>
              <w:pStyle w:val="ListParagraph"/>
              <w:spacing w:line="276" w:lineRule="auto"/>
              <w:ind w:left="0" w:right="90" w:firstLine="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3"/>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On Action (per action) </w:t>
            </w:r>
          </w:p>
          <w:p w14:paraId="3EAE76E5" w14:textId="77777777" w:rsidR="0041092F" w:rsidRPr="00CC2B7B" w:rsidRDefault="0041092F" w:rsidP="00D52C58">
            <w:pPr>
              <w:pStyle w:val="ListParagraph"/>
              <w:spacing w:line="276" w:lineRule="auto"/>
              <w:ind w:left="0" w:right="90" w:firstLine="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3"/>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Daily Digest (once daily)</w:t>
            </w:r>
          </w:p>
        </w:tc>
        <w:tc>
          <w:tcPr>
            <w:tcW w:w="4140" w:type="dxa"/>
          </w:tcPr>
          <w:p w14:paraId="4613FED7" w14:textId="77777777" w:rsidR="0041092F" w:rsidRPr="00CC2B7B" w:rsidRDefault="0041092F" w:rsidP="00D52C58">
            <w:pPr>
              <w:pStyle w:val="ListParagraph"/>
              <w:spacing w:line="276" w:lineRule="auto"/>
              <w:ind w:left="0" w:right="90" w:firstLine="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b/>
                <w:bCs/>
                <w:color w:val="000000" w:themeColor="text1"/>
                <w:sz w:val="24"/>
                <w:szCs w:val="24"/>
                <w:lang w:eastAsia="en-US"/>
              </w:rPr>
              <w:t>Delivery (select one):</w:t>
            </w:r>
            <w:r w:rsidRPr="00CC2B7B">
              <w:rPr>
                <w:rFonts w:asciiTheme="majorHAnsi" w:eastAsia="Times New Roman" w:hAnsiTheme="majorHAnsi" w:cstheme="majorHAnsi"/>
                <w:color w:val="000000" w:themeColor="text1"/>
                <w:sz w:val="24"/>
                <w:szCs w:val="24"/>
                <w:lang w:eastAsia="en-US"/>
              </w:rPr>
              <w:t xml:space="preserve"> </w:t>
            </w:r>
          </w:p>
          <w:p w14:paraId="08245B2C" w14:textId="77777777" w:rsidR="0041092F" w:rsidRPr="00CC2B7B" w:rsidRDefault="0041092F" w:rsidP="00D52C58">
            <w:pPr>
              <w:pStyle w:val="ListParagraph"/>
              <w:spacing w:line="276" w:lineRule="auto"/>
              <w:ind w:left="0" w:right="90" w:firstLine="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3"/>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On Action (per action) </w:t>
            </w:r>
          </w:p>
          <w:p w14:paraId="75CA4B06" w14:textId="77777777" w:rsidR="0041092F" w:rsidRPr="00CC2B7B" w:rsidRDefault="0041092F" w:rsidP="00D52C58">
            <w:pPr>
              <w:pStyle w:val="ListParagraph"/>
              <w:spacing w:line="276" w:lineRule="auto"/>
              <w:ind w:left="0" w:right="90" w:firstLine="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3"/>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Daily Digest (once daily)</w:t>
            </w:r>
          </w:p>
        </w:tc>
      </w:tr>
    </w:tbl>
    <w:p w14:paraId="03613B4C" w14:textId="457D83B5" w:rsidR="0041092F" w:rsidRPr="00CC2B7B" w:rsidRDefault="004D0B4F" w:rsidP="00CC2B7B">
      <w:pPr>
        <w:spacing w:before="240" w:line="460" w:lineRule="exact"/>
        <w:ind w:right="86" w:firstLine="0"/>
        <w:rPr>
          <w:rFonts w:asciiTheme="majorHAnsi" w:eastAsia="Times New Roman" w:hAnsiTheme="majorHAnsi" w:cstheme="majorHAnsi"/>
          <w:color w:val="000000" w:themeColor="text1"/>
          <w:sz w:val="24"/>
          <w:szCs w:val="24"/>
          <w:u w:val="single"/>
          <w:lang w:eastAsia="en-US"/>
        </w:rPr>
      </w:pPr>
      <w:r w:rsidRPr="00CC2B7B">
        <w:rPr>
          <w:rFonts w:asciiTheme="majorHAnsi" w:eastAsia="Times New Roman" w:hAnsiTheme="majorHAnsi" w:cstheme="majorHAnsi"/>
          <w:color w:val="000000" w:themeColor="text1"/>
          <w:sz w:val="24"/>
          <w:szCs w:val="24"/>
          <w:u w:val="single"/>
          <w:lang w:eastAsia="en-US"/>
        </w:rPr>
        <w:t xml:space="preserve">EXISTING </w:t>
      </w:r>
      <w:r w:rsidR="0041092F" w:rsidRPr="00CC2B7B">
        <w:rPr>
          <w:rFonts w:asciiTheme="majorHAnsi" w:eastAsia="Times New Roman" w:hAnsiTheme="majorHAnsi" w:cstheme="majorHAnsi"/>
          <w:color w:val="000000" w:themeColor="text1"/>
          <w:sz w:val="24"/>
          <w:szCs w:val="24"/>
          <w:u w:val="single"/>
          <w:lang w:eastAsia="en-US"/>
        </w:rPr>
        <w:t>PROTECTIVE ORDERS</w:t>
      </w:r>
    </w:p>
    <w:p w14:paraId="2DD8FE7D" w14:textId="75AA74D0" w:rsidR="0041092F" w:rsidRPr="00CC2B7B" w:rsidRDefault="0041092F" w:rsidP="00CC2B7B">
      <w:pPr>
        <w:pStyle w:val="ListParagraph"/>
        <w:numPr>
          <w:ilvl w:val="0"/>
          <w:numId w:val="11"/>
        </w:numPr>
        <w:spacing w:line="460" w:lineRule="exact"/>
        <w:ind w:left="450" w:right="90"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The proper utilization of OFW for communication between the parties, as detailed in this Order,  shall not be deemed a per se violation of the existing  </w:t>
      </w:r>
      <w:r w:rsidRPr="00CC2B7B">
        <w:rPr>
          <w:rFonts w:asciiTheme="majorHAnsi" w:eastAsia="Times New Roman" w:hAnsiTheme="majorHAnsi" w:cstheme="majorHAnsi"/>
          <w:color w:val="000000" w:themeColor="text1"/>
          <w:sz w:val="24"/>
          <w:szCs w:val="24"/>
          <w:lang w:eastAsia="en-US"/>
        </w:rPr>
        <w:fldChar w:fldCharType="begin">
          <w:ffData>
            <w:name w:val="Check18"/>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Domestic Violence </w:t>
      </w:r>
      <w:r w:rsidR="0084258C" w:rsidRPr="00CC2B7B">
        <w:rPr>
          <w:rFonts w:asciiTheme="majorHAnsi" w:eastAsia="Times New Roman" w:hAnsiTheme="majorHAnsi" w:cstheme="majorHAnsi"/>
          <w:color w:val="000000" w:themeColor="text1"/>
          <w:sz w:val="24"/>
          <w:szCs w:val="24"/>
          <w:lang w:eastAsia="en-US"/>
        </w:rPr>
        <w:t>Prevention Act</w:t>
      </w:r>
      <w:r w:rsidR="004D0B4F" w:rsidRPr="00CC2B7B">
        <w:rPr>
          <w:rFonts w:asciiTheme="majorHAnsi" w:eastAsia="Times New Roman" w:hAnsiTheme="majorHAnsi" w:cstheme="majorHAnsi"/>
          <w:color w:val="000000" w:themeColor="text1"/>
          <w:sz w:val="24"/>
          <w:szCs w:val="24"/>
          <w:lang w:eastAsia="en-US"/>
        </w:rPr>
        <w:t xml:space="preserve"> </w:t>
      </w:r>
      <w:r w:rsidR="00E25423">
        <w:rPr>
          <w:rFonts w:asciiTheme="majorHAnsi" w:eastAsia="Times New Roman" w:hAnsiTheme="majorHAnsi" w:cstheme="majorHAnsi"/>
          <w:color w:val="000000" w:themeColor="text1"/>
          <w:sz w:val="24"/>
          <w:szCs w:val="24"/>
          <w:lang w:eastAsia="en-US"/>
        </w:rPr>
        <w:t>R</w:t>
      </w:r>
      <w:r w:rsidRPr="00CC2B7B">
        <w:rPr>
          <w:rFonts w:asciiTheme="majorHAnsi" w:eastAsia="Times New Roman" w:hAnsiTheme="majorHAnsi" w:cstheme="majorHAnsi"/>
          <w:color w:val="000000" w:themeColor="text1"/>
          <w:sz w:val="24"/>
          <w:szCs w:val="24"/>
          <w:lang w:eastAsia="en-US"/>
        </w:rPr>
        <w:t xml:space="preserve">straining </w:t>
      </w:r>
      <w:r w:rsidR="00E25423">
        <w:rPr>
          <w:rFonts w:asciiTheme="majorHAnsi" w:eastAsia="Times New Roman" w:hAnsiTheme="majorHAnsi" w:cstheme="majorHAnsi"/>
          <w:color w:val="000000" w:themeColor="text1"/>
          <w:sz w:val="24"/>
          <w:szCs w:val="24"/>
          <w:lang w:eastAsia="en-US"/>
        </w:rPr>
        <w:t>O</w:t>
      </w:r>
      <w:r w:rsidRPr="00CC2B7B">
        <w:rPr>
          <w:rFonts w:asciiTheme="majorHAnsi" w:eastAsia="Times New Roman" w:hAnsiTheme="majorHAnsi" w:cstheme="majorHAnsi"/>
          <w:color w:val="000000" w:themeColor="text1"/>
          <w:sz w:val="24"/>
          <w:szCs w:val="24"/>
          <w:lang w:eastAsia="en-US"/>
        </w:rPr>
        <w:t xml:space="preserve">rder,  </w:t>
      </w:r>
      <w:r w:rsidRPr="00CC2B7B">
        <w:rPr>
          <w:rFonts w:asciiTheme="majorHAnsi" w:eastAsia="Times New Roman" w:hAnsiTheme="majorHAnsi" w:cstheme="majorHAnsi"/>
          <w:color w:val="000000" w:themeColor="text1"/>
          <w:sz w:val="24"/>
          <w:szCs w:val="24"/>
          <w:lang w:eastAsia="en-US"/>
        </w:rPr>
        <w:fldChar w:fldCharType="begin">
          <w:ffData>
            <w:name w:val="Check18"/>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4D0B4F" w:rsidRPr="00CC2B7B">
        <w:rPr>
          <w:rFonts w:asciiTheme="majorHAnsi" w:eastAsia="Times New Roman" w:hAnsiTheme="majorHAnsi" w:cstheme="majorHAnsi"/>
          <w:color w:val="000000" w:themeColor="text1"/>
          <w:sz w:val="24"/>
          <w:szCs w:val="24"/>
          <w:lang w:eastAsia="en-US"/>
        </w:rPr>
        <w:t>Criminal Protective Order (CPO)</w:t>
      </w:r>
      <w:r w:rsidR="004E0A73" w:rsidRPr="00CC2B7B">
        <w:rPr>
          <w:rFonts w:asciiTheme="majorHAnsi" w:eastAsia="Times New Roman" w:hAnsiTheme="majorHAnsi" w:cstheme="majorHAnsi"/>
          <w:color w:val="000000" w:themeColor="text1"/>
          <w:sz w:val="24"/>
          <w:szCs w:val="24"/>
          <w:lang w:eastAsia="en-US"/>
        </w:rPr>
        <w:t>,</w:t>
      </w:r>
      <w:r w:rsidRPr="00CC2B7B">
        <w:rPr>
          <w:rFonts w:asciiTheme="majorHAnsi" w:eastAsia="Times New Roman" w:hAnsiTheme="majorHAnsi" w:cstheme="majorHAnsi"/>
          <w:color w:val="000000" w:themeColor="text1"/>
          <w:sz w:val="24"/>
          <w:szCs w:val="24"/>
          <w:lang w:eastAsia="en-US"/>
        </w:rPr>
        <w:t xml:space="preserve"> </w:t>
      </w:r>
      <w:r w:rsidR="00E25423" w:rsidRPr="00CC2B7B">
        <w:rPr>
          <w:rFonts w:asciiTheme="majorHAnsi" w:eastAsia="Times New Roman" w:hAnsiTheme="majorHAnsi" w:cstheme="majorHAnsi"/>
          <w:color w:val="000000" w:themeColor="text1"/>
          <w:sz w:val="24"/>
          <w:szCs w:val="24"/>
          <w:lang w:eastAsia="en-US"/>
        </w:rPr>
        <w:fldChar w:fldCharType="begin">
          <w:ffData>
            <w:name w:val="Check18"/>
            <w:enabled/>
            <w:calcOnExit w:val="0"/>
            <w:checkBox>
              <w:sizeAuto/>
              <w:default w:val="0"/>
            </w:checkBox>
          </w:ffData>
        </w:fldChar>
      </w:r>
      <w:r w:rsidR="00E25423"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00E25423" w:rsidRPr="00CC2B7B">
        <w:rPr>
          <w:rFonts w:asciiTheme="majorHAnsi" w:eastAsia="Times New Roman" w:hAnsiTheme="majorHAnsi" w:cstheme="majorHAnsi"/>
          <w:color w:val="000000" w:themeColor="text1"/>
          <w:sz w:val="24"/>
          <w:szCs w:val="24"/>
          <w:lang w:eastAsia="en-US"/>
        </w:rPr>
        <w:fldChar w:fldCharType="end"/>
      </w:r>
      <w:r w:rsidR="00E25423" w:rsidRPr="00CC2B7B">
        <w:rPr>
          <w:rFonts w:asciiTheme="majorHAnsi" w:eastAsia="Times New Roman" w:hAnsiTheme="majorHAnsi" w:cstheme="majorHAnsi"/>
          <w:color w:val="000000" w:themeColor="text1"/>
          <w:sz w:val="24"/>
          <w:szCs w:val="24"/>
          <w:lang w:eastAsia="en-US"/>
        </w:rPr>
        <w:t xml:space="preserve"> </w:t>
      </w:r>
      <w:r w:rsidR="00E25423">
        <w:rPr>
          <w:rFonts w:asciiTheme="majorHAnsi" w:eastAsia="Times New Roman" w:hAnsiTheme="majorHAnsi" w:cstheme="majorHAnsi"/>
          <w:color w:val="000000" w:themeColor="text1"/>
          <w:sz w:val="24"/>
          <w:szCs w:val="24"/>
          <w:lang w:eastAsia="en-US"/>
        </w:rPr>
        <w:t xml:space="preserve">__________ </w:t>
      </w:r>
      <w:r w:rsidR="00E25423" w:rsidRPr="00E25423">
        <w:rPr>
          <w:rFonts w:asciiTheme="majorHAnsi" w:eastAsia="Times New Roman" w:hAnsiTheme="majorHAnsi" w:cstheme="majorHAnsi"/>
          <w:i/>
          <w:iCs/>
          <w:color w:val="000000" w:themeColor="text1"/>
          <w:sz w:val="24"/>
          <w:szCs w:val="24"/>
          <w:u w:val="single"/>
          <w:lang w:eastAsia="en-US"/>
        </w:rPr>
        <w:t xml:space="preserve">(Protective Order)        </w:t>
      </w:r>
      <w:r w:rsidRPr="00CC2B7B">
        <w:rPr>
          <w:rFonts w:asciiTheme="majorHAnsi" w:eastAsia="Times New Roman" w:hAnsiTheme="majorHAnsi" w:cstheme="majorHAnsi"/>
          <w:color w:val="000000" w:themeColor="text1"/>
          <w:sz w:val="24"/>
          <w:szCs w:val="24"/>
          <w:lang w:eastAsia="en-US"/>
        </w:rPr>
        <w:t xml:space="preserve">filed/issued </w:t>
      </w:r>
      <w:r w:rsidRPr="00CC2B7B">
        <w:rPr>
          <w:rFonts w:asciiTheme="majorHAnsi" w:eastAsia="Times New Roman" w:hAnsiTheme="majorHAnsi" w:cstheme="majorHAnsi"/>
          <w:color w:val="000000" w:themeColor="text1"/>
          <w:sz w:val="24"/>
          <w:szCs w:val="24"/>
          <w:lang w:eastAsia="en-US"/>
        </w:rPr>
        <w:fldChar w:fldCharType="begin">
          <w:ffData>
            <w:name w:val="Check18"/>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in this </w:t>
      </w:r>
      <w:r w:rsidR="00300250" w:rsidRPr="00CC2B7B">
        <w:rPr>
          <w:rFonts w:asciiTheme="majorHAnsi" w:eastAsia="Times New Roman" w:hAnsiTheme="majorHAnsi" w:cstheme="majorHAnsi"/>
          <w:color w:val="000000" w:themeColor="text1"/>
          <w:sz w:val="24"/>
          <w:szCs w:val="24"/>
          <w:lang w:eastAsia="en-US"/>
        </w:rPr>
        <w:t>C</w:t>
      </w:r>
      <w:r w:rsidRPr="00CC2B7B">
        <w:rPr>
          <w:rFonts w:asciiTheme="majorHAnsi" w:eastAsia="Times New Roman" w:hAnsiTheme="majorHAnsi" w:cstheme="majorHAnsi"/>
          <w:color w:val="000000" w:themeColor="text1"/>
          <w:sz w:val="24"/>
          <w:szCs w:val="24"/>
          <w:lang w:eastAsia="en-US"/>
        </w:rPr>
        <w:t xml:space="preserve">ase, </w:t>
      </w:r>
      <w:r w:rsidRPr="00CC2B7B">
        <w:rPr>
          <w:rFonts w:asciiTheme="majorHAnsi" w:eastAsia="Times New Roman" w:hAnsiTheme="majorHAnsi" w:cstheme="majorHAnsi"/>
          <w:color w:val="000000" w:themeColor="text1"/>
          <w:sz w:val="24"/>
          <w:szCs w:val="24"/>
          <w:lang w:eastAsia="en-US"/>
        </w:rPr>
        <w:fldChar w:fldCharType="begin">
          <w:ffData>
            <w:name w:val="Check18"/>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in </w:t>
      </w:r>
      <w:r w:rsidR="00300250" w:rsidRPr="00CC2B7B">
        <w:rPr>
          <w:rFonts w:asciiTheme="majorHAnsi" w:eastAsia="Times New Roman" w:hAnsiTheme="majorHAnsi" w:cstheme="majorHAnsi"/>
          <w:color w:val="000000" w:themeColor="text1"/>
          <w:sz w:val="24"/>
          <w:szCs w:val="24"/>
          <w:lang w:eastAsia="en-US"/>
        </w:rPr>
        <w:t>C</w:t>
      </w:r>
      <w:r w:rsidRPr="00CC2B7B">
        <w:rPr>
          <w:rFonts w:asciiTheme="majorHAnsi" w:eastAsia="Times New Roman" w:hAnsiTheme="majorHAnsi" w:cstheme="majorHAnsi"/>
          <w:color w:val="000000" w:themeColor="text1"/>
          <w:sz w:val="24"/>
          <w:szCs w:val="24"/>
          <w:lang w:eastAsia="en-US"/>
        </w:rPr>
        <w:t>ase No. _______________, on __</w:t>
      </w:r>
      <w:r w:rsidR="00300250" w:rsidRPr="00CC2B7B">
        <w:rPr>
          <w:rFonts w:asciiTheme="majorHAnsi" w:eastAsia="Times New Roman" w:hAnsiTheme="majorHAnsi" w:cstheme="majorHAnsi"/>
          <w:color w:val="000000" w:themeColor="text1"/>
          <w:sz w:val="24"/>
          <w:szCs w:val="24"/>
          <w:lang w:eastAsia="en-US"/>
        </w:rPr>
        <w:t>_</w:t>
      </w:r>
      <w:r w:rsidRPr="00CC2B7B">
        <w:rPr>
          <w:rFonts w:asciiTheme="majorHAnsi" w:eastAsia="Times New Roman" w:hAnsiTheme="majorHAnsi" w:cstheme="majorHAnsi"/>
          <w:color w:val="000000" w:themeColor="text1"/>
          <w:sz w:val="24"/>
          <w:szCs w:val="24"/>
          <w:lang w:eastAsia="en-US"/>
        </w:rPr>
        <w:t>/__</w:t>
      </w:r>
      <w:r w:rsidR="00300250" w:rsidRPr="00CC2B7B">
        <w:rPr>
          <w:rFonts w:asciiTheme="majorHAnsi" w:eastAsia="Times New Roman" w:hAnsiTheme="majorHAnsi" w:cstheme="majorHAnsi"/>
          <w:color w:val="000000" w:themeColor="text1"/>
          <w:sz w:val="24"/>
          <w:szCs w:val="24"/>
          <w:lang w:eastAsia="en-US"/>
        </w:rPr>
        <w:t>_</w:t>
      </w:r>
      <w:r w:rsidRPr="00CC2B7B">
        <w:rPr>
          <w:rFonts w:asciiTheme="majorHAnsi" w:eastAsia="Times New Roman" w:hAnsiTheme="majorHAnsi" w:cstheme="majorHAnsi"/>
          <w:color w:val="000000" w:themeColor="text1"/>
          <w:sz w:val="24"/>
          <w:szCs w:val="24"/>
          <w:lang w:eastAsia="en-US"/>
        </w:rPr>
        <w:t>/__</w:t>
      </w:r>
      <w:r w:rsidR="00300250" w:rsidRPr="00CC2B7B">
        <w:rPr>
          <w:rFonts w:asciiTheme="majorHAnsi" w:eastAsia="Times New Roman" w:hAnsiTheme="majorHAnsi" w:cstheme="majorHAnsi"/>
          <w:color w:val="000000" w:themeColor="text1"/>
          <w:sz w:val="24"/>
          <w:szCs w:val="24"/>
          <w:lang w:eastAsia="en-US"/>
        </w:rPr>
        <w:t>_</w:t>
      </w:r>
      <w:r w:rsidR="004D0B4F" w:rsidRPr="00CC2B7B">
        <w:rPr>
          <w:rFonts w:asciiTheme="majorHAnsi" w:eastAsia="Times New Roman" w:hAnsiTheme="majorHAnsi" w:cstheme="majorHAnsi"/>
          <w:color w:val="000000" w:themeColor="text1"/>
          <w:sz w:val="24"/>
          <w:szCs w:val="24"/>
          <w:lang w:eastAsia="en-US"/>
        </w:rPr>
        <w:t xml:space="preserve">, </w:t>
      </w:r>
      <w:r w:rsidRPr="00CC2B7B">
        <w:rPr>
          <w:rFonts w:asciiTheme="majorHAnsi" w:eastAsia="Times New Roman" w:hAnsiTheme="majorHAnsi" w:cstheme="majorHAnsi"/>
          <w:color w:val="000000" w:themeColor="text1"/>
          <w:sz w:val="24"/>
          <w:szCs w:val="24"/>
          <w:lang w:eastAsia="en-US"/>
        </w:rPr>
        <w:t xml:space="preserve"> and in effect until __</w:t>
      </w:r>
      <w:r w:rsidR="00300250" w:rsidRPr="00CC2B7B">
        <w:rPr>
          <w:rFonts w:asciiTheme="majorHAnsi" w:eastAsia="Times New Roman" w:hAnsiTheme="majorHAnsi" w:cstheme="majorHAnsi"/>
          <w:color w:val="000000" w:themeColor="text1"/>
          <w:sz w:val="24"/>
          <w:szCs w:val="24"/>
          <w:lang w:eastAsia="en-US"/>
        </w:rPr>
        <w:t>_</w:t>
      </w:r>
      <w:r w:rsidRPr="00CC2B7B">
        <w:rPr>
          <w:rFonts w:asciiTheme="majorHAnsi" w:eastAsia="Times New Roman" w:hAnsiTheme="majorHAnsi" w:cstheme="majorHAnsi"/>
          <w:color w:val="000000" w:themeColor="text1"/>
          <w:sz w:val="24"/>
          <w:szCs w:val="24"/>
          <w:lang w:eastAsia="en-US"/>
        </w:rPr>
        <w:t>/__</w:t>
      </w:r>
      <w:r w:rsidR="00300250" w:rsidRPr="00CC2B7B">
        <w:rPr>
          <w:rFonts w:asciiTheme="majorHAnsi" w:eastAsia="Times New Roman" w:hAnsiTheme="majorHAnsi" w:cstheme="majorHAnsi"/>
          <w:color w:val="000000" w:themeColor="text1"/>
          <w:sz w:val="24"/>
          <w:szCs w:val="24"/>
          <w:lang w:eastAsia="en-US"/>
        </w:rPr>
        <w:t>_</w:t>
      </w:r>
      <w:r w:rsidRPr="00CC2B7B">
        <w:rPr>
          <w:rFonts w:asciiTheme="majorHAnsi" w:eastAsia="Times New Roman" w:hAnsiTheme="majorHAnsi" w:cstheme="majorHAnsi"/>
          <w:color w:val="000000" w:themeColor="text1"/>
          <w:sz w:val="24"/>
          <w:szCs w:val="24"/>
          <w:lang w:eastAsia="en-US"/>
        </w:rPr>
        <w:t>/__</w:t>
      </w:r>
      <w:r w:rsidR="00300250" w:rsidRPr="00CC2B7B">
        <w:rPr>
          <w:rFonts w:asciiTheme="majorHAnsi" w:eastAsia="Times New Roman" w:hAnsiTheme="majorHAnsi" w:cstheme="majorHAnsi"/>
          <w:color w:val="000000" w:themeColor="text1"/>
          <w:sz w:val="24"/>
          <w:szCs w:val="24"/>
          <w:lang w:eastAsia="en-US"/>
        </w:rPr>
        <w:t>_</w:t>
      </w:r>
      <w:r w:rsidRPr="00CC2B7B">
        <w:rPr>
          <w:rFonts w:asciiTheme="majorHAnsi" w:eastAsia="Times New Roman" w:hAnsiTheme="majorHAnsi" w:cstheme="majorHAnsi"/>
          <w:color w:val="000000" w:themeColor="text1"/>
          <w:sz w:val="24"/>
          <w:szCs w:val="24"/>
          <w:lang w:eastAsia="en-US"/>
        </w:rPr>
        <w:t xml:space="preserve">, </w:t>
      </w:r>
      <w:r w:rsidRPr="00CC2B7B">
        <w:rPr>
          <w:rFonts w:asciiTheme="majorHAnsi" w:hAnsiTheme="majorHAnsi" w:cstheme="majorHAnsi"/>
          <w:sz w:val="24"/>
          <w:szCs w:val="24"/>
        </w:rPr>
        <w:t xml:space="preserve">so long as the communication is consistent with the exceptions allowing for peaceful contacts between the parties related to the issues of custody and parental access to the minor </w:t>
      </w:r>
      <w:r w:rsidRPr="00CC2B7B">
        <w:rPr>
          <w:rFonts w:asciiTheme="majorHAnsi" w:hAnsiTheme="majorHAnsi" w:cstheme="majorHAnsi"/>
          <w:sz w:val="24"/>
          <w:szCs w:val="24"/>
          <w:u w:val="single"/>
        </w:rPr>
        <w:t>child/ren</w:t>
      </w:r>
      <w:r w:rsidRPr="00CC2B7B">
        <w:rPr>
          <w:rFonts w:asciiTheme="majorHAnsi" w:hAnsiTheme="majorHAnsi" w:cstheme="majorHAnsi"/>
          <w:sz w:val="24"/>
          <w:szCs w:val="24"/>
        </w:rPr>
        <w:t>.</w:t>
      </w:r>
    </w:p>
    <w:p w14:paraId="57965A52" w14:textId="26D8C236" w:rsidR="0041092F" w:rsidRPr="00CC2B7B" w:rsidRDefault="0041092F" w:rsidP="00CC2B7B">
      <w:pPr>
        <w:spacing w:line="460" w:lineRule="exact"/>
        <w:ind w:right="90" w:firstLine="0"/>
        <w:rPr>
          <w:rFonts w:asciiTheme="majorHAnsi" w:eastAsia="Times New Roman" w:hAnsiTheme="majorHAnsi" w:cstheme="majorHAnsi"/>
          <w:color w:val="000000" w:themeColor="text1"/>
          <w:sz w:val="24"/>
          <w:szCs w:val="24"/>
          <w:u w:val="single"/>
          <w:lang w:eastAsia="en-US"/>
        </w:rPr>
      </w:pPr>
      <w:r w:rsidRPr="00CC2B7B">
        <w:rPr>
          <w:rFonts w:asciiTheme="majorHAnsi" w:eastAsia="Times New Roman" w:hAnsiTheme="majorHAnsi" w:cstheme="majorHAnsi"/>
          <w:color w:val="000000" w:themeColor="text1"/>
          <w:sz w:val="24"/>
          <w:szCs w:val="24"/>
          <w:u w:val="single"/>
          <w:lang w:eastAsia="en-US"/>
        </w:rPr>
        <w:t>PROFESSIONAL ACCESS</w:t>
      </w:r>
    </w:p>
    <w:p w14:paraId="3B91EB9D" w14:textId="0D01CA8D" w:rsidR="0041092F" w:rsidRPr="00CC2B7B" w:rsidRDefault="007C23A0" w:rsidP="00CC2B7B">
      <w:pPr>
        <w:pStyle w:val="ListParagraph"/>
        <w:numPr>
          <w:ilvl w:val="0"/>
          <w:numId w:val="11"/>
        </w:numPr>
        <w:spacing w:line="460" w:lineRule="exact"/>
        <w:ind w:left="450" w:right="90"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10591B" w:rsidRPr="00CC2B7B">
        <w:rPr>
          <w:rFonts w:asciiTheme="majorHAnsi" w:eastAsia="Times New Roman" w:hAnsiTheme="majorHAnsi" w:cstheme="majorHAnsi"/>
          <w:color w:val="000000" w:themeColor="text1"/>
          <w:sz w:val="24"/>
          <w:szCs w:val="24"/>
          <w:lang w:eastAsia="en-US"/>
        </w:rPr>
        <w:t xml:space="preserve">OFW Professional access to Petitioner’s OFW </w:t>
      </w:r>
      <w:r w:rsidR="004F3C1F" w:rsidRPr="00CC2B7B">
        <w:rPr>
          <w:rFonts w:asciiTheme="majorHAnsi" w:eastAsia="Times New Roman" w:hAnsiTheme="majorHAnsi" w:cstheme="majorHAnsi"/>
          <w:color w:val="000000" w:themeColor="text1"/>
          <w:sz w:val="24"/>
          <w:szCs w:val="24"/>
          <w:lang w:eastAsia="en-US"/>
        </w:rPr>
        <w:t xml:space="preserve">parent </w:t>
      </w:r>
      <w:r w:rsidR="0010591B" w:rsidRPr="00CC2B7B">
        <w:rPr>
          <w:rFonts w:asciiTheme="majorHAnsi" w:eastAsia="Times New Roman" w:hAnsiTheme="majorHAnsi" w:cstheme="majorHAnsi"/>
          <w:color w:val="000000" w:themeColor="text1"/>
          <w:sz w:val="24"/>
          <w:szCs w:val="24"/>
          <w:lang w:eastAsia="en-US"/>
        </w:rPr>
        <w:t>account is granted to:</w:t>
      </w:r>
    </w:p>
    <w:p w14:paraId="5D76F125" w14:textId="1A72B6BB" w:rsidR="0010591B" w:rsidRPr="00CC2B7B" w:rsidRDefault="0010591B" w:rsidP="00857673">
      <w:pPr>
        <w:pStyle w:val="ListParagraph"/>
        <w:numPr>
          <w:ilvl w:val="1"/>
          <w:numId w:val="15"/>
        </w:numPr>
        <w:spacing w:line="460" w:lineRule="exact"/>
        <w:ind w:left="1170" w:right="9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Petitioner’s attorney of record</w:t>
      </w:r>
      <w:r w:rsidR="008B73F7" w:rsidRPr="00CC2B7B">
        <w:rPr>
          <w:rFonts w:asciiTheme="majorHAnsi" w:eastAsia="Times New Roman" w:hAnsiTheme="majorHAnsi" w:cstheme="majorHAnsi"/>
          <w:color w:val="000000" w:themeColor="text1"/>
          <w:sz w:val="24"/>
          <w:szCs w:val="24"/>
          <w:lang w:eastAsia="en-US"/>
        </w:rPr>
        <w:t xml:space="preserve"> </w:t>
      </w:r>
      <w:r w:rsidR="00DB7917" w:rsidRPr="00E25423">
        <w:rPr>
          <w:rFonts w:asciiTheme="majorHAnsi" w:eastAsia="Times New Roman" w:hAnsiTheme="majorHAnsi" w:cstheme="majorHAnsi"/>
          <w:i/>
          <w:iCs/>
          <w:color w:val="000000" w:themeColor="text1"/>
          <w:sz w:val="24"/>
          <w:szCs w:val="24"/>
          <w:lang w:eastAsia="en-US"/>
        </w:rPr>
        <w:t>(</w:t>
      </w:r>
      <w:r w:rsidR="00DB7917" w:rsidRPr="00E25423">
        <w:rPr>
          <w:rFonts w:asciiTheme="majorHAnsi" w:eastAsia="Times New Roman" w:hAnsiTheme="majorHAnsi" w:cstheme="majorHAnsi"/>
          <w:i/>
          <w:iCs/>
          <w:color w:val="000000" w:themeColor="text1"/>
          <w:sz w:val="24"/>
          <w:szCs w:val="24"/>
          <w:u w:val="single"/>
          <w:lang w:eastAsia="en-US"/>
        </w:rPr>
        <w:t>Name, Address, Phone #, Email Address)</w:t>
      </w:r>
    </w:p>
    <w:p w14:paraId="6872EFF0" w14:textId="060D3B37" w:rsidR="0041092F" w:rsidRPr="00CC2B7B" w:rsidRDefault="0010591B" w:rsidP="00857673">
      <w:pPr>
        <w:pStyle w:val="ListParagraph"/>
        <w:numPr>
          <w:ilvl w:val="1"/>
          <w:numId w:val="15"/>
        </w:numPr>
        <w:spacing w:line="460" w:lineRule="exact"/>
        <w:ind w:left="1170" w:right="9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_______________________</w:t>
      </w:r>
      <w:r w:rsidR="00DB7917" w:rsidRPr="00CC2B7B">
        <w:rPr>
          <w:rFonts w:asciiTheme="majorHAnsi" w:eastAsia="Times New Roman" w:hAnsiTheme="majorHAnsi" w:cstheme="majorHAnsi"/>
          <w:color w:val="000000" w:themeColor="text1"/>
          <w:sz w:val="24"/>
          <w:szCs w:val="24"/>
          <w:lang w:eastAsia="en-US"/>
        </w:rPr>
        <w:t xml:space="preserve">: </w:t>
      </w:r>
      <w:r w:rsidR="00DB7917" w:rsidRPr="00E25423">
        <w:rPr>
          <w:rFonts w:asciiTheme="majorHAnsi" w:eastAsia="Times New Roman" w:hAnsiTheme="majorHAnsi" w:cstheme="majorHAnsi"/>
          <w:i/>
          <w:iCs/>
          <w:color w:val="000000" w:themeColor="text1"/>
          <w:sz w:val="24"/>
          <w:szCs w:val="24"/>
          <w:lang w:eastAsia="en-US"/>
        </w:rPr>
        <w:t>(</w:t>
      </w:r>
      <w:r w:rsidR="008B73F7" w:rsidRPr="00E25423">
        <w:rPr>
          <w:rFonts w:asciiTheme="majorHAnsi" w:eastAsia="Times New Roman" w:hAnsiTheme="majorHAnsi" w:cstheme="majorHAnsi"/>
          <w:i/>
          <w:iCs/>
          <w:color w:val="000000" w:themeColor="text1"/>
          <w:sz w:val="24"/>
          <w:szCs w:val="24"/>
          <w:u w:val="single"/>
          <w:lang w:eastAsia="en-US"/>
        </w:rPr>
        <w:t>Title, N</w:t>
      </w:r>
      <w:r w:rsidR="00DB7917" w:rsidRPr="00E25423">
        <w:rPr>
          <w:rFonts w:asciiTheme="majorHAnsi" w:eastAsia="Times New Roman" w:hAnsiTheme="majorHAnsi" w:cstheme="majorHAnsi"/>
          <w:i/>
          <w:iCs/>
          <w:color w:val="000000" w:themeColor="text1"/>
          <w:sz w:val="24"/>
          <w:szCs w:val="24"/>
          <w:u w:val="single"/>
          <w:lang w:eastAsia="en-US"/>
        </w:rPr>
        <w:t>ame, Address, Phone #, Email Address)</w:t>
      </w:r>
    </w:p>
    <w:p w14:paraId="7EFB58AB" w14:textId="1491DBB2" w:rsidR="0041092F" w:rsidRPr="00CC2B7B" w:rsidRDefault="0010591B" w:rsidP="00857673">
      <w:pPr>
        <w:pStyle w:val="ListParagraph"/>
        <w:numPr>
          <w:ilvl w:val="0"/>
          <w:numId w:val="11"/>
        </w:numPr>
        <w:spacing w:line="460" w:lineRule="exact"/>
        <w:ind w:left="450" w:right="90"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4"/>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OFW Professional access to Respondent’s OFW </w:t>
      </w:r>
      <w:r w:rsidR="004F3C1F" w:rsidRPr="00CC2B7B">
        <w:rPr>
          <w:rFonts w:asciiTheme="majorHAnsi" w:eastAsia="Times New Roman" w:hAnsiTheme="majorHAnsi" w:cstheme="majorHAnsi"/>
          <w:color w:val="000000" w:themeColor="text1"/>
          <w:sz w:val="24"/>
          <w:szCs w:val="24"/>
          <w:lang w:eastAsia="en-US"/>
        </w:rPr>
        <w:t xml:space="preserve">parent </w:t>
      </w:r>
      <w:r w:rsidRPr="00CC2B7B">
        <w:rPr>
          <w:rFonts w:asciiTheme="majorHAnsi" w:eastAsia="Times New Roman" w:hAnsiTheme="majorHAnsi" w:cstheme="majorHAnsi"/>
          <w:color w:val="000000" w:themeColor="text1"/>
          <w:sz w:val="24"/>
          <w:szCs w:val="24"/>
          <w:lang w:eastAsia="en-US"/>
        </w:rPr>
        <w:t>account is granted to:</w:t>
      </w:r>
    </w:p>
    <w:p w14:paraId="64CB3B54" w14:textId="77777777" w:rsidR="0041092F" w:rsidRPr="00CC2B7B" w:rsidRDefault="0010591B" w:rsidP="00857673">
      <w:pPr>
        <w:pStyle w:val="ListParagraph"/>
        <w:numPr>
          <w:ilvl w:val="1"/>
          <w:numId w:val="15"/>
        </w:numPr>
        <w:spacing w:line="460" w:lineRule="exact"/>
        <w:ind w:left="1170" w:right="9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Respondent’s attorney of record</w:t>
      </w:r>
      <w:r w:rsidR="00DB7917" w:rsidRPr="00CC2B7B">
        <w:rPr>
          <w:rFonts w:asciiTheme="majorHAnsi" w:eastAsia="Times New Roman" w:hAnsiTheme="majorHAnsi" w:cstheme="majorHAnsi"/>
          <w:color w:val="000000" w:themeColor="text1"/>
          <w:sz w:val="24"/>
          <w:szCs w:val="24"/>
          <w:lang w:eastAsia="en-US"/>
        </w:rPr>
        <w:t xml:space="preserve">: </w:t>
      </w:r>
      <w:r w:rsidR="00DB7917" w:rsidRPr="00E25423">
        <w:rPr>
          <w:rFonts w:asciiTheme="majorHAnsi" w:eastAsia="Times New Roman" w:hAnsiTheme="majorHAnsi" w:cstheme="majorHAnsi"/>
          <w:i/>
          <w:iCs/>
          <w:color w:val="000000" w:themeColor="text1"/>
          <w:sz w:val="24"/>
          <w:szCs w:val="24"/>
          <w:lang w:eastAsia="en-US"/>
        </w:rPr>
        <w:t>(</w:t>
      </w:r>
      <w:r w:rsidR="00DB7917" w:rsidRPr="00E25423">
        <w:rPr>
          <w:rFonts w:asciiTheme="majorHAnsi" w:eastAsia="Times New Roman" w:hAnsiTheme="majorHAnsi" w:cstheme="majorHAnsi"/>
          <w:i/>
          <w:iCs/>
          <w:color w:val="000000" w:themeColor="text1"/>
          <w:sz w:val="24"/>
          <w:szCs w:val="24"/>
          <w:u w:val="single"/>
          <w:lang w:eastAsia="en-US"/>
        </w:rPr>
        <w:t>Name, Address, Phone #, Email Address)</w:t>
      </w:r>
    </w:p>
    <w:p w14:paraId="276F1649" w14:textId="44A56148" w:rsidR="0041092F" w:rsidRPr="00CC2B7B" w:rsidRDefault="0010591B" w:rsidP="00857673">
      <w:pPr>
        <w:pStyle w:val="ListParagraph"/>
        <w:numPr>
          <w:ilvl w:val="1"/>
          <w:numId w:val="15"/>
        </w:numPr>
        <w:spacing w:line="460" w:lineRule="exact"/>
        <w:ind w:left="1170" w:right="9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3"/>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_______________________</w:t>
      </w:r>
      <w:r w:rsidR="00DB7917" w:rsidRPr="00CC2B7B">
        <w:rPr>
          <w:rFonts w:asciiTheme="majorHAnsi" w:eastAsia="Times New Roman" w:hAnsiTheme="majorHAnsi" w:cstheme="majorHAnsi"/>
          <w:color w:val="000000" w:themeColor="text1"/>
          <w:sz w:val="24"/>
          <w:szCs w:val="24"/>
          <w:lang w:eastAsia="en-US"/>
        </w:rPr>
        <w:t xml:space="preserve">: </w:t>
      </w:r>
      <w:r w:rsidR="00DB7917" w:rsidRPr="00E25423">
        <w:rPr>
          <w:rFonts w:asciiTheme="majorHAnsi" w:eastAsia="Times New Roman" w:hAnsiTheme="majorHAnsi" w:cstheme="majorHAnsi"/>
          <w:i/>
          <w:iCs/>
          <w:color w:val="000000" w:themeColor="text1"/>
          <w:sz w:val="24"/>
          <w:szCs w:val="24"/>
          <w:lang w:eastAsia="en-US"/>
        </w:rPr>
        <w:t>(</w:t>
      </w:r>
      <w:r w:rsidR="008B73F7" w:rsidRPr="00E25423">
        <w:rPr>
          <w:rFonts w:asciiTheme="majorHAnsi" w:eastAsia="Times New Roman" w:hAnsiTheme="majorHAnsi" w:cstheme="majorHAnsi"/>
          <w:i/>
          <w:iCs/>
          <w:color w:val="000000" w:themeColor="text1"/>
          <w:sz w:val="24"/>
          <w:szCs w:val="24"/>
          <w:u w:val="single"/>
          <w:lang w:eastAsia="en-US"/>
        </w:rPr>
        <w:t xml:space="preserve">Title, </w:t>
      </w:r>
      <w:r w:rsidR="00DB7917" w:rsidRPr="00E25423">
        <w:rPr>
          <w:rFonts w:asciiTheme="majorHAnsi" w:eastAsia="Times New Roman" w:hAnsiTheme="majorHAnsi" w:cstheme="majorHAnsi"/>
          <w:i/>
          <w:iCs/>
          <w:color w:val="000000" w:themeColor="text1"/>
          <w:sz w:val="24"/>
          <w:szCs w:val="24"/>
          <w:u w:val="single"/>
          <w:lang w:eastAsia="en-US"/>
        </w:rPr>
        <w:t>Name, Address, Phone #, Email Address)</w:t>
      </w:r>
    </w:p>
    <w:p w14:paraId="22F7B4A8" w14:textId="08DA8F9C" w:rsidR="0041092F" w:rsidRPr="00CC2B7B" w:rsidRDefault="0010591B" w:rsidP="00857673">
      <w:pPr>
        <w:pStyle w:val="ListParagraph"/>
        <w:numPr>
          <w:ilvl w:val="0"/>
          <w:numId w:val="11"/>
        </w:numPr>
        <w:spacing w:line="460" w:lineRule="exact"/>
        <w:ind w:left="450" w:right="90"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OFW Professional access to both Petitioner’s and Respondent’s OFW </w:t>
      </w:r>
      <w:r w:rsidR="004F3C1F" w:rsidRPr="00CC2B7B">
        <w:rPr>
          <w:rFonts w:asciiTheme="majorHAnsi" w:eastAsia="Times New Roman" w:hAnsiTheme="majorHAnsi" w:cstheme="majorHAnsi"/>
          <w:color w:val="000000" w:themeColor="text1"/>
          <w:sz w:val="24"/>
          <w:szCs w:val="24"/>
          <w:lang w:eastAsia="en-US"/>
        </w:rPr>
        <w:t xml:space="preserve">parent </w:t>
      </w:r>
      <w:r w:rsidRPr="00CC2B7B">
        <w:rPr>
          <w:rFonts w:asciiTheme="majorHAnsi" w:eastAsia="Times New Roman" w:hAnsiTheme="majorHAnsi" w:cstheme="majorHAnsi"/>
          <w:color w:val="000000" w:themeColor="text1"/>
          <w:sz w:val="24"/>
          <w:szCs w:val="24"/>
          <w:lang w:eastAsia="en-US"/>
        </w:rPr>
        <w:t xml:space="preserve">accounts is granted to: </w:t>
      </w:r>
    </w:p>
    <w:p w14:paraId="22805F40" w14:textId="77777777" w:rsidR="0041092F" w:rsidRPr="00CC2B7B" w:rsidRDefault="0010591B" w:rsidP="00CC2B7B">
      <w:pPr>
        <w:pStyle w:val="ListParagraph"/>
        <w:numPr>
          <w:ilvl w:val="1"/>
          <w:numId w:val="15"/>
        </w:numPr>
        <w:spacing w:line="460" w:lineRule="exact"/>
        <w:ind w:right="90" w:hanging="63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3"/>
            <w:enabled/>
            <w:calcOnExit w:val="0"/>
            <w:checkBox>
              <w:sizeAuto/>
              <w:default w:val="0"/>
            </w:checkBox>
          </w:ffData>
        </w:fldChar>
      </w:r>
      <w:bookmarkStart w:id="4" w:name="Check3"/>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bookmarkEnd w:id="4"/>
      <w:r w:rsidRPr="00CC2B7B">
        <w:rPr>
          <w:rFonts w:asciiTheme="majorHAnsi" w:eastAsia="Times New Roman" w:hAnsiTheme="majorHAnsi" w:cstheme="majorHAnsi"/>
          <w:color w:val="000000" w:themeColor="text1"/>
          <w:sz w:val="24"/>
          <w:szCs w:val="24"/>
          <w:lang w:eastAsia="en-US"/>
        </w:rPr>
        <w:t xml:space="preserve"> Minor’s Counsel: </w:t>
      </w:r>
      <w:r w:rsidRPr="00E25423">
        <w:rPr>
          <w:rFonts w:asciiTheme="majorHAnsi" w:eastAsia="Times New Roman" w:hAnsiTheme="majorHAnsi" w:cstheme="majorHAnsi"/>
          <w:i/>
          <w:iCs/>
          <w:color w:val="000000" w:themeColor="text1"/>
          <w:sz w:val="24"/>
          <w:szCs w:val="24"/>
          <w:lang w:eastAsia="en-US"/>
        </w:rPr>
        <w:t>(</w:t>
      </w:r>
      <w:r w:rsidRPr="00E25423">
        <w:rPr>
          <w:rFonts w:asciiTheme="majorHAnsi" w:eastAsia="Times New Roman" w:hAnsiTheme="majorHAnsi" w:cstheme="majorHAnsi"/>
          <w:i/>
          <w:iCs/>
          <w:color w:val="000000" w:themeColor="text1"/>
          <w:sz w:val="24"/>
          <w:szCs w:val="24"/>
          <w:u w:val="single"/>
          <w:lang w:eastAsia="en-US"/>
        </w:rPr>
        <w:t>Name, Address, Phone #, Email Address)</w:t>
      </w:r>
    </w:p>
    <w:p w14:paraId="1840C9B8" w14:textId="77777777" w:rsidR="0041092F" w:rsidRPr="00CC2B7B" w:rsidRDefault="0010591B" w:rsidP="00CC2B7B">
      <w:pPr>
        <w:pStyle w:val="ListParagraph"/>
        <w:numPr>
          <w:ilvl w:val="1"/>
          <w:numId w:val="15"/>
        </w:numPr>
        <w:spacing w:line="460" w:lineRule="exact"/>
        <w:ind w:right="90" w:hanging="63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6"/>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Guardian Ad Litem: </w:t>
      </w:r>
      <w:r w:rsidRPr="00E25423">
        <w:rPr>
          <w:rFonts w:asciiTheme="majorHAnsi" w:eastAsia="Times New Roman" w:hAnsiTheme="majorHAnsi" w:cstheme="majorHAnsi"/>
          <w:i/>
          <w:iCs/>
          <w:color w:val="000000" w:themeColor="text1"/>
          <w:sz w:val="24"/>
          <w:szCs w:val="24"/>
          <w:lang w:eastAsia="en-US"/>
        </w:rPr>
        <w:t>(</w:t>
      </w:r>
      <w:r w:rsidRPr="00E25423">
        <w:rPr>
          <w:rFonts w:asciiTheme="majorHAnsi" w:eastAsia="Times New Roman" w:hAnsiTheme="majorHAnsi" w:cstheme="majorHAnsi"/>
          <w:i/>
          <w:iCs/>
          <w:color w:val="000000" w:themeColor="text1"/>
          <w:sz w:val="24"/>
          <w:szCs w:val="24"/>
          <w:u w:val="single"/>
          <w:lang w:eastAsia="en-US"/>
        </w:rPr>
        <w:t>Name, Address, Phone #, Email Address)</w:t>
      </w:r>
    </w:p>
    <w:p w14:paraId="5FE1F0C9" w14:textId="77777777" w:rsidR="0041092F" w:rsidRPr="00CC2B7B" w:rsidRDefault="0010591B" w:rsidP="00CC2B7B">
      <w:pPr>
        <w:pStyle w:val="ListParagraph"/>
        <w:numPr>
          <w:ilvl w:val="1"/>
          <w:numId w:val="15"/>
        </w:numPr>
        <w:spacing w:line="460" w:lineRule="exact"/>
        <w:ind w:right="90" w:hanging="63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4"/>
            <w:enabled/>
            <w:calcOnExit w:val="0"/>
            <w:checkBox>
              <w:sizeAuto/>
              <w:default w:val="0"/>
            </w:checkBox>
          </w:ffData>
        </w:fldChar>
      </w:r>
      <w:bookmarkStart w:id="5" w:name="Check4"/>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bookmarkEnd w:id="5"/>
      <w:r w:rsidRPr="00CC2B7B">
        <w:rPr>
          <w:rFonts w:asciiTheme="majorHAnsi" w:eastAsia="Times New Roman" w:hAnsiTheme="majorHAnsi" w:cstheme="majorHAnsi"/>
          <w:color w:val="000000" w:themeColor="text1"/>
          <w:sz w:val="24"/>
          <w:szCs w:val="24"/>
          <w:lang w:eastAsia="en-US"/>
        </w:rPr>
        <w:t xml:space="preserve"> Parent Coordinator: </w:t>
      </w:r>
      <w:r w:rsidRPr="00E25423">
        <w:rPr>
          <w:rFonts w:asciiTheme="majorHAnsi" w:eastAsia="Times New Roman" w:hAnsiTheme="majorHAnsi" w:cstheme="majorHAnsi"/>
          <w:i/>
          <w:iCs/>
          <w:color w:val="000000" w:themeColor="text1"/>
          <w:sz w:val="24"/>
          <w:szCs w:val="24"/>
          <w:lang w:eastAsia="en-US"/>
        </w:rPr>
        <w:t>(</w:t>
      </w:r>
      <w:r w:rsidRPr="00E25423">
        <w:rPr>
          <w:rFonts w:asciiTheme="majorHAnsi" w:eastAsia="Times New Roman" w:hAnsiTheme="majorHAnsi" w:cstheme="majorHAnsi"/>
          <w:i/>
          <w:iCs/>
          <w:color w:val="000000" w:themeColor="text1"/>
          <w:sz w:val="24"/>
          <w:szCs w:val="24"/>
          <w:u w:val="single"/>
          <w:lang w:eastAsia="en-US"/>
        </w:rPr>
        <w:t>Name, Address, Phone #, Email Address)</w:t>
      </w:r>
    </w:p>
    <w:p w14:paraId="10E9E6D2" w14:textId="77777777" w:rsidR="0041092F" w:rsidRPr="00CC2B7B" w:rsidRDefault="0010591B" w:rsidP="00CC2B7B">
      <w:pPr>
        <w:pStyle w:val="ListParagraph"/>
        <w:numPr>
          <w:ilvl w:val="1"/>
          <w:numId w:val="15"/>
        </w:numPr>
        <w:spacing w:line="460" w:lineRule="exact"/>
        <w:ind w:right="90" w:hanging="63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5"/>
            <w:enabled/>
            <w:calcOnExit w:val="0"/>
            <w:checkBox>
              <w:sizeAuto/>
              <w:default w:val="0"/>
            </w:checkBox>
          </w:ffData>
        </w:fldChar>
      </w:r>
      <w:bookmarkStart w:id="6" w:name="Check5"/>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bookmarkEnd w:id="6"/>
      <w:r w:rsidRPr="00CC2B7B">
        <w:rPr>
          <w:rFonts w:asciiTheme="majorHAnsi" w:eastAsia="Times New Roman" w:hAnsiTheme="majorHAnsi" w:cstheme="majorHAnsi"/>
          <w:color w:val="000000" w:themeColor="text1"/>
          <w:sz w:val="24"/>
          <w:szCs w:val="24"/>
          <w:lang w:eastAsia="en-US"/>
        </w:rPr>
        <w:t xml:space="preserve"> Special Master: </w:t>
      </w:r>
      <w:r w:rsidRPr="00E25423">
        <w:rPr>
          <w:rFonts w:asciiTheme="majorHAnsi" w:eastAsia="Times New Roman" w:hAnsiTheme="majorHAnsi" w:cstheme="majorHAnsi"/>
          <w:i/>
          <w:iCs/>
          <w:color w:val="000000" w:themeColor="text1"/>
          <w:sz w:val="24"/>
          <w:szCs w:val="24"/>
          <w:lang w:eastAsia="en-US"/>
        </w:rPr>
        <w:t>(</w:t>
      </w:r>
      <w:r w:rsidRPr="00E25423">
        <w:rPr>
          <w:rFonts w:asciiTheme="majorHAnsi" w:eastAsia="Times New Roman" w:hAnsiTheme="majorHAnsi" w:cstheme="majorHAnsi"/>
          <w:i/>
          <w:iCs/>
          <w:color w:val="000000" w:themeColor="text1"/>
          <w:sz w:val="24"/>
          <w:szCs w:val="24"/>
          <w:u w:val="single"/>
          <w:lang w:eastAsia="en-US"/>
        </w:rPr>
        <w:t>Name, Address, Phone #, Email Address)</w:t>
      </w:r>
    </w:p>
    <w:p w14:paraId="0B190277" w14:textId="77777777" w:rsidR="0041092F" w:rsidRPr="00CC2B7B" w:rsidRDefault="0010591B" w:rsidP="00CC2B7B">
      <w:pPr>
        <w:pStyle w:val="ListParagraph"/>
        <w:numPr>
          <w:ilvl w:val="1"/>
          <w:numId w:val="15"/>
        </w:numPr>
        <w:spacing w:line="460" w:lineRule="exact"/>
        <w:ind w:right="90" w:hanging="63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Therapist: </w:t>
      </w:r>
      <w:r w:rsidRPr="00E25423">
        <w:rPr>
          <w:rFonts w:asciiTheme="majorHAnsi" w:eastAsia="Times New Roman" w:hAnsiTheme="majorHAnsi" w:cstheme="majorHAnsi"/>
          <w:i/>
          <w:iCs/>
          <w:color w:val="000000" w:themeColor="text1"/>
          <w:sz w:val="24"/>
          <w:szCs w:val="24"/>
          <w:lang w:eastAsia="en-US"/>
        </w:rPr>
        <w:t>(</w:t>
      </w:r>
      <w:r w:rsidRPr="00E25423">
        <w:rPr>
          <w:rFonts w:asciiTheme="majorHAnsi" w:eastAsia="Times New Roman" w:hAnsiTheme="majorHAnsi" w:cstheme="majorHAnsi"/>
          <w:i/>
          <w:iCs/>
          <w:color w:val="000000" w:themeColor="text1"/>
          <w:sz w:val="24"/>
          <w:szCs w:val="24"/>
          <w:u w:val="single"/>
          <w:lang w:eastAsia="en-US"/>
        </w:rPr>
        <w:t>Name, Address, Phone #, Email Address)</w:t>
      </w:r>
    </w:p>
    <w:p w14:paraId="471397FB" w14:textId="77777777" w:rsidR="0041092F" w:rsidRPr="00CC2B7B" w:rsidRDefault="00DB7917" w:rsidP="00CC2B7B">
      <w:pPr>
        <w:pStyle w:val="ListParagraph"/>
        <w:numPr>
          <w:ilvl w:val="1"/>
          <w:numId w:val="15"/>
        </w:numPr>
        <w:spacing w:line="460" w:lineRule="exact"/>
        <w:ind w:right="90" w:hanging="63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lastRenderedPageBreak/>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Custody Evaluator: </w:t>
      </w:r>
      <w:r w:rsidRPr="00E25423">
        <w:rPr>
          <w:rFonts w:asciiTheme="majorHAnsi" w:eastAsia="Times New Roman" w:hAnsiTheme="majorHAnsi" w:cstheme="majorHAnsi"/>
          <w:i/>
          <w:iCs/>
          <w:color w:val="000000" w:themeColor="text1"/>
          <w:sz w:val="24"/>
          <w:szCs w:val="24"/>
          <w:lang w:eastAsia="en-US"/>
        </w:rPr>
        <w:t>(</w:t>
      </w:r>
      <w:r w:rsidRPr="00E25423">
        <w:rPr>
          <w:rFonts w:asciiTheme="majorHAnsi" w:eastAsia="Times New Roman" w:hAnsiTheme="majorHAnsi" w:cstheme="majorHAnsi"/>
          <w:i/>
          <w:iCs/>
          <w:color w:val="000000" w:themeColor="text1"/>
          <w:sz w:val="24"/>
          <w:szCs w:val="24"/>
          <w:u w:val="single"/>
          <w:lang w:eastAsia="en-US"/>
        </w:rPr>
        <w:t>Name, Address, Phone #, Email Address)</w:t>
      </w:r>
    </w:p>
    <w:p w14:paraId="20D98B3E" w14:textId="77777777" w:rsidR="0041092F" w:rsidRPr="00CC2B7B" w:rsidRDefault="0010591B" w:rsidP="00CC2B7B">
      <w:pPr>
        <w:pStyle w:val="ListParagraph"/>
        <w:numPr>
          <w:ilvl w:val="1"/>
          <w:numId w:val="15"/>
        </w:numPr>
        <w:spacing w:line="460" w:lineRule="exact"/>
        <w:ind w:right="90" w:hanging="63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Other: (</w:t>
      </w:r>
      <w:r w:rsidRPr="00CC2B7B">
        <w:rPr>
          <w:rFonts w:asciiTheme="majorHAnsi" w:eastAsia="Times New Roman" w:hAnsiTheme="majorHAnsi" w:cstheme="majorHAnsi"/>
          <w:color w:val="000000" w:themeColor="text1"/>
          <w:sz w:val="24"/>
          <w:szCs w:val="24"/>
          <w:u w:val="single"/>
          <w:lang w:eastAsia="en-US"/>
        </w:rPr>
        <w:t>Title,</w:t>
      </w:r>
      <w:r w:rsidRPr="00E25423">
        <w:rPr>
          <w:rFonts w:asciiTheme="majorHAnsi" w:eastAsia="Times New Roman" w:hAnsiTheme="majorHAnsi" w:cstheme="majorHAnsi"/>
          <w:color w:val="000000" w:themeColor="text1"/>
          <w:sz w:val="24"/>
          <w:szCs w:val="24"/>
          <w:u w:val="single"/>
          <w:lang w:eastAsia="en-US"/>
        </w:rPr>
        <w:t xml:space="preserve"> </w:t>
      </w:r>
      <w:r w:rsidRPr="00CC2B7B">
        <w:rPr>
          <w:rFonts w:asciiTheme="majorHAnsi" w:eastAsia="Times New Roman" w:hAnsiTheme="majorHAnsi" w:cstheme="majorHAnsi"/>
          <w:color w:val="000000" w:themeColor="text1"/>
          <w:sz w:val="24"/>
          <w:szCs w:val="24"/>
          <w:u w:val="single"/>
          <w:lang w:eastAsia="en-US"/>
        </w:rPr>
        <w:t>Name, Address, Phone #, Email Address)</w:t>
      </w:r>
    </w:p>
    <w:p w14:paraId="7D0FD98B" w14:textId="3F860703" w:rsidR="0041092F" w:rsidRPr="00CC2B7B" w:rsidRDefault="0041092F" w:rsidP="00CC2B7B">
      <w:pPr>
        <w:spacing w:line="460" w:lineRule="exact"/>
        <w:ind w:right="90" w:firstLine="0"/>
        <w:rPr>
          <w:rFonts w:asciiTheme="majorHAnsi" w:eastAsia="Times New Roman" w:hAnsiTheme="majorHAnsi" w:cstheme="majorHAnsi"/>
          <w:color w:val="000000" w:themeColor="text1"/>
          <w:sz w:val="24"/>
          <w:szCs w:val="24"/>
          <w:u w:val="single"/>
          <w:lang w:eastAsia="en-US"/>
        </w:rPr>
      </w:pPr>
      <w:r w:rsidRPr="00CC2B7B">
        <w:rPr>
          <w:rFonts w:asciiTheme="majorHAnsi" w:eastAsia="Times New Roman" w:hAnsiTheme="majorHAnsi" w:cstheme="majorHAnsi"/>
          <w:color w:val="000000" w:themeColor="text1"/>
          <w:sz w:val="24"/>
          <w:szCs w:val="24"/>
          <w:u w:val="single"/>
          <w:lang w:eastAsia="en-US"/>
        </w:rPr>
        <w:t>ADMISSIBILITY OF OFW RECORDS</w:t>
      </w:r>
    </w:p>
    <w:p w14:paraId="6F2E6137" w14:textId="615460BB" w:rsidR="0041092F" w:rsidRPr="00CC2B7B" w:rsidRDefault="00B37533" w:rsidP="00857673">
      <w:pPr>
        <w:pStyle w:val="ListParagraph"/>
        <w:numPr>
          <w:ilvl w:val="0"/>
          <w:numId w:val="11"/>
        </w:numPr>
        <w:spacing w:line="460" w:lineRule="exact"/>
        <w:ind w:left="450" w:right="90"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19"/>
            <w:enabled/>
            <w:calcOnExit w:val="0"/>
            <w:checkBox>
              <w:sizeAuto/>
              <w:default w:val="0"/>
            </w:checkBox>
          </w:ffData>
        </w:fldChar>
      </w:r>
      <w:bookmarkStart w:id="7" w:name="Check19"/>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bookmarkEnd w:id="7"/>
      <w:r w:rsidRPr="00CC2B7B">
        <w:rPr>
          <w:rFonts w:asciiTheme="majorHAnsi" w:eastAsia="Times New Roman" w:hAnsiTheme="majorHAnsi" w:cstheme="majorHAnsi"/>
          <w:color w:val="000000" w:themeColor="text1"/>
          <w:sz w:val="24"/>
          <w:szCs w:val="24"/>
          <w:lang w:eastAsia="en-US"/>
        </w:rPr>
        <w:t xml:space="preserve"> </w:t>
      </w:r>
      <w:r w:rsidR="008164D0" w:rsidRPr="00CC2B7B">
        <w:rPr>
          <w:rFonts w:asciiTheme="majorHAnsi" w:eastAsia="Times New Roman" w:hAnsiTheme="majorHAnsi" w:cstheme="majorHAnsi"/>
          <w:color w:val="000000" w:themeColor="text1"/>
          <w:sz w:val="24"/>
          <w:szCs w:val="24"/>
          <w:lang w:eastAsia="en-US"/>
        </w:rPr>
        <w:t>The court accepts the stipulation of the parties that</w:t>
      </w:r>
      <w:r w:rsidR="00615F34" w:rsidRPr="00CC2B7B">
        <w:rPr>
          <w:rFonts w:asciiTheme="majorHAnsi" w:eastAsia="Times New Roman" w:hAnsiTheme="majorHAnsi" w:cstheme="majorHAnsi"/>
          <w:color w:val="000000" w:themeColor="text1"/>
          <w:sz w:val="24"/>
          <w:szCs w:val="24"/>
          <w:lang w:eastAsia="en-US"/>
        </w:rPr>
        <w:t>, subject to cross examination,</w:t>
      </w:r>
      <w:r w:rsidR="008164D0" w:rsidRPr="00CC2B7B">
        <w:rPr>
          <w:rFonts w:asciiTheme="majorHAnsi" w:eastAsia="Times New Roman" w:hAnsiTheme="majorHAnsi" w:cstheme="majorHAnsi"/>
          <w:color w:val="000000" w:themeColor="text1"/>
          <w:sz w:val="24"/>
          <w:szCs w:val="24"/>
          <w:lang w:eastAsia="en-US"/>
        </w:rPr>
        <w:t xml:space="preserve"> </w:t>
      </w:r>
      <w:r w:rsidR="0010591B" w:rsidRPr="00CC2B7B">
        <w:rPr>
          <w:rFonts w:asciiTheme="majorHAnsi" w:eastAsia="Times New Roman" w:hAnsiTheme="majorHAnsi" w:cstheme="majorHAnsi"/>
          <w:color w:val="000000" w:themeColor="text1"/>
          <w:sz w:val="24"/>
          <w:szCs w:val="24"/>
          <w:lang w:eastAsia="en-US"/>
        </w:rPr>
        <w:t xml:space="preserve">printouts from OFW properly authenticated by a party </w:t>
      </w:r>
      <w:r w:rsidR="008164D0" w:rsidRPr="00CC2B7B">
        <w:rPr>
          <w:rFonts w:asciiTheme="majorHAnsi" w:eastAsia="Times New Roman" w:hAnsiTheme="majorHAnsi" w:cstheme="majorHAnsi"/>
          <w:color w:val="000000" w:themeColor="text1"/>
          <w:sz w:val="24"/>
          <w:szCs w:val="24"/>
          <w:lang w:eastAsia="en-US"/>
        </w:rPr>
        <w:t>may be received into evidence without further foundation or objection</w:t>
      </w:r>
    </w:p>
    <w:p w14:paraId="6DF7D84B" w14:textId="35881FD4" w:rsidR="0041092F" w:rsidRPr="00CC2B7B" w:rsidRDefault="0041092F" w:rsidP="00CC2B7B">
      <w:pPr>
        <w:spacing w:line="460" w:lineRule="exact"/>
        <w:ind w:right="90" w:firstLine="0"/>
        <w:rPr>
          <w:rFonts w:asciiTheme="majorHAnsi" w:eastAsia="Times New Roman" w:hAnsiTheme="majorHAnsi" w:cstheme="majorHAnsi"/>
          <w:color w:val="000000" w:themeColor="text1"/>
          <w:sz w:val="24"/>
          <w:szCs w:val="24"/>
          <w:u w:val="single"/>
          <w:lang w:eastAsia="en-US"/>
        </w:rPr>
      </w:pPr>
      <w:r w:rsidRPr="00CC2B7B">
        <w:rPr>
          <w:rFonts w:asciiTheme="majorHAnsi" w:eastAsia="Times New Roman" w:hAnsiTheme="majorHAnsi" w:cstheme="majorHAnsi"/>
          <w:color w:val="000000" w:themeColor="text1"/>
          <w:sz w:val="24"/>
          <w:szCs w:val="24"/>
          <w:u w:val="single"/>
          <w:lang w:eastAsia="en-US"/>
        </w:rPr>
        <w:t>DURATION OF ORDER</w:t>
      </w:r>
    </w:p>
    <w:p w14:paraId="5858DE6E" w14:textId="645A0ED4" w:rsidR="0041092F" w:rsidRPr="00CC2B7B" w:rsidRDefault="00CF16C7" w:rsidP="00857673">
      <w:pPr>
        <w:pStyle w:val="ListParagraph"/>
        <w:numPr>
          <w:ilvl w:val="0"/>
          <w:numId w:val="11"/>
        </w:numPr>
        <w:spacing w:line="460" w:lineRule="exact"/>
        <w:ind w:left="450" w:right="90"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20"/>
            <w:enabled/>
            <w:calcOnExit w:val="0"/>
            <w:checkBox>
              <w:sizeAuto/>
              <w:default w:val="0"/>
            </w:checkBox>
          </w:ffData>
        </w:fldChar>
      </w:r>
      <w:bookmarkStart w:id="8" w:name="Check20"/>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bookmarkEnd w:id="8"/>
      <w:r w:rsidRPr="00CC2B7B">
        <w:rPr>
          <w:rFonts w:asciiTheme="majorHAnsi" w:eastAsia="Times New Roman" w:hAnsiTheme="majorHAnsi" w:cstheme="majorHAnsi"/>
          <w:color w:val="000000" w:themeColor="text1"/>
          <w:sz w:val="24"/>
          <w:szCs w:val="24"/>
          <w:lang w:eastAsia="en-US"/>
        </w:rPr>
        <w:t xml:space="preserve"> This Order shall remain in full force and effect until further Order of Court.  </w:t>
      </w:r>
    </w:p>
    <w:p w14:paraId="048B6FB6" w14:textId="69DC38C6" w:rsidR="0041092F" w:rsidRPr="00CC2B7B" w:rsidRDefault="00FA650C" w:rsidP="00857673">
      <w:pPr>
        <w:pStyle w:val="ListParagraph"/>
        <w:numPr>
          <w:ilvl w:val="0"/>
          <w:numId w:val="11"/>
        </w:numPr>
        <w:spacing w:line="460" w:lineRule="exact"/>
        <w:ind w:left="450" w:right="90"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0C3A65" w:rsidRPr="00CC2B7B">
        <w:rPr>
          <w:rFonts w:asciiTheme="majorHAnsi" w:hAnsiTheme="majorHAnsi" w:cstheme="majorHAnsi"/>
          <w:sz w:val="24"/>
          <w:szCs w:val="24"/>
        </w:rPr>
        <w:t>The Court reserves jurisdiction to augment this Order upon a showing of good cause.</w:t>
      </w:r>
    </w:p>
    <w:p w14:paraId="203B7424" w14:textId="0AC58FDF" w:rsidR="00C1183D" w:rsidRPr="00CC2B7B" w:rsidRDefault="00C1183D" w:rsidP="00CC2B7B">
      <w:pPr>
        <w:spacing w:line="460" w:lineRule="exact"/>
        <w:ind w:right="90" w:firstLine="0"/>
        <w:rPr>
          <w:rFonts w:asciiTheme="majorHAnsi" w:eastAsia="Times New Roman" w:hAnsiTheme="majorHAnsi" w:cstheme="majorHAnsi"/>
          <w:color w:val="000000" w:themeColor="text1"/>
          <w:sz w:val="24"/>
          <w:szCs w:val="24"/>
          <w:u w:val="single"/>
          <w:lang w:eastAsia="en-US"/>
        </w:rPr>
      </w:pPr>
      <w:r w:rsidRPr="00CC2B7B">
        <w:rPr>
          <w:rFonts w:asciiTheme="majorHAnsi" w:eastAsia="Times New Roman" w:hAnsiTheme="majorHAnsi" w:cstheme="majorHAnsi"/>
          <w:color w:val="000000" w:themeColor="text1"/>
          <w:sz w:val="24"/>
          <w:szCs w:val="24"/>
          <w:u w:val="single"/>
          <w:lang w:eastAsia="en-US"/>
        </w:rPr>
        <w:t>PARTY NOTICE OF ORDER</w:t>
      </w:r>
    </w:p>
    <w:p w14:paraId="0C525D2B" w14:textId="4647EEF8" w:rsidR="004B1F6F" w:rsidRPr="00CC2B7B" w:rsidRDefault="002E7A23" w:rsidP="00857673">
      <w:pPr>
        <w:pStyle w:val="ListParagraph"/>
        <w:numPr>
          <w:ilvl w:val="0"/>
          <w:numId w:val="11"/>
        </w:numPr>
        <w:spacing w:line="460" w:lineRule="exact"/>
        <w:ind w:left="450" w:right="90" w:hanging="450"/>
        <w:rPr>
          <w:rFonts w:asciiTheme="majorHAnsi" w:eastAsia="Times New Roman" w:hAnsiTheme="majorHAnsi" w:cstheme="majorHAnsi"/>
          <w:color w:val="000000" w:themeColor="text1"/>
          <w:sz w:val="24"/>
          <w:szCs w:val="24"/>
          <w:lang w:eastAsia="en-US"/>
        </w:rPr>
      </w:pPr>
      <w:r w:rsidRPr="00CC2B7B">
        <w:rPr>
          <w:rFonts w:asciiTheme="majorHAnsi" w:eastAsia="Times New Roman" w:hAnsiTheme="majorHAnsi" w:cstheme="majorHAnsi"/>
          <w:color w:val="000000" w:themeColor="text1"/>
          <w:sz w:val="24"/>
          <w:szCs w:val="24"/>
          <w:lang w:eastAsia="en-US"/>
        </w:rPr>
        <w:fldChar w:fldCharType="begin">
          <w:ffData>
            <w:name w:val="Check20"/>
            <w:enabled/>
            <w:calcOnExit w:val="0"/>
            <w:checkBox>
              <w:sizeAuto/>
              <w:default w:val="0"/>
            </w:checkBox>
          </w:ffData>
        </w:fldChar>
      </w:r>
      <w:r w:rsidRPr="00CC2B7B">
        <w:rPr>
          <w:rFonts w:asciiTheme="majorHAnsi" w:eastAsia="Times New Roman" w:hAnsiTheme="majorHAnsi" w:cstheme="majorHAnsi"/>
          <w:color w:val="000000" w:themeColor="text1"/>
          <w:sz w:val="24"/>
          <w:szCs w:val="24"/>
          <w:lang w:eastAsia="en-US"/>
        </w:rPr>
        <w:instrText xml:space="preserve"> FORMCHECKBOX </w:instrText>
      </w:r>
      <w:r w:rsidR="00000000">
        <w:rPr>
          <w:rFonts w:asciiTheme="majorHAnsi" w:eastAsia="Times New Roman" w:hAnsiTheme="majorHAnsi" w:cstheme="majorHAnsi"/>
          <w:color w:val="000000" w:themeColor="text1"/>
          <w:sz w:val="24"/>
          <w:szCs w:val="24"/>
          <w:lang w:eastAsia="en-US"/>
        </w:rPr>
      </w:r>
      <w:r w:rsidR="00000000">
        <w:rPr>
          <w:rFonts w:asciiTheme="majorHAnsi" w:eastAsia="Times New Roman" w:hAnsiTheme="majorHAnsi" w:cstheme="majorHAnsi"/>
          <w:color w:val="000000" w:themeColor="text1"/>
          <w:sz w:val="24"/>
          <w:szCs w:val="24"/>
          <w:lang w:eastAsia="en-US"/>
        </w:rPr>
        <w:fldChar w:fldCharType="separate"/>
      </w:r>
      <w:r w:rsidRPr="00CC2B7B">
        <w:rPr>
          <w:rFonts w:asciiTheme="majorHAnsi" w:eastAsia="Times New Roman" w:hAnsiTheme="majorHAnsi" w:cstheme="majorHAnsi"/>
          <w:color w:val="000000" w:themeColor="text1"/>
          <w:sz w:val="24"/>
          <w:szCs w:val="24"/>
          <w:lang w:eastAsia="en-US"/>
        </w:rPr>
        <w:fldChar w:fldCharType="end"/>
      </w:r>
      <w:r w:rsidRPr="00CC2B7B">
        <w:rPr>
          <w:rFonts w:asciiTheme="majorHAnsi" w:eastAsia="Times New Roman" w:hAnsiTheme="majorHAnsi" w:cstheme="majorHAnsi"/>
          <w:color w:val="000000" w:themeColor="text1"/>
          <w:sz w:val="24"/>
          <w:szCs w:val="24"/>
          <w:lang w:eastAsia="en-US"/>
        </w:rPr>
        <w:t xml:space="preserve"> </w:t>
      </w:r>
      <w:r w:rsidR="00086C9C" w:rsidRPr="00CC2B7B">
        <w:rPr>
          <w:rFonts w:asciiTheme="majorHAnsi" w:hAnsiTheme="majorHAnsi" w:cstheme="majorHAnsi"/>
          <w:sz w:val="24"/>
          <w:szCs w:val="24"/>
        </w:rPr>
        <w:t xml:space="preserve">This </w:t>
      </w:r>
      <w:r w:rsidR="00947D3E">
        <w:rPr>
          <w:rFonts w:asciiTheme="majorHAnsi" w:hAnsiTheme="majorHAnsi" w:cstheme="majorHAnsi"/>
          <w:sz w:val="24"/>
          <w:szCs w:val="24"/>
        </w:rPr>
        <w:t>O</w:t>
      </w:r>
      <w:r w:rsidR="00086C9C" w:rsidRPr="00CC2B7B">
        <w:rPr>
          <w:rFonts w:asciiTheme="majorHAnsi" w:hAnsiTheme="majorHAnsi" w:cstheme="majorHAnsi"/>
          <w:sz w:val="24"/>
          <w:szCs w:val="24"/>
        </w:rPr>
        <w:t>rder was served upon the parties directly</w:t>
      </w:r>
      <w:r w:rsidRPr="00CC2B7B">
        <w:rPr>
          <w:rFonts w:asciiTheme="majorHAnsi" w:hAnsiTheme="majorHAnsi" w:cstheme="majorHAnsi"/>
          <w:sz w:val="24"/>
          <w:szCs w:val="24"/>
        </w:rPr>
        <w:t>,</w:t>
      </w:r>
      <w:r w:rsidR="00086C9C" w:rsidRPr="00CC2B7B">
        <w:rPr>
          <w:rFonts w:asciiTheme="majorHAnsi" w:hAnsiTheme="majorHAnsi" w:cstheme="majorHAnsi"/>
          <w:sz w:val="24"/>
          <w:szCs w:val="24"/>
        </w:rPr>
        <w:t xml:space="preserve"> or indirectly through counsel</w:t>
      </w:r>
      <w:r w:rsidRPr="00CC2B7B">
        <w:rPr>
          <w:rFonts w:asciiTheme="majorHAnsi" w:hAnsiTheme="majorHAnsi" w:cstheme="majorHAnsi"/>
          <w:sz w:val="24"/>
          <w:szCs w:val="24"/>
        </w:rPr>
        <w:t>,</w:t>
      </w:r>
      <w:r w:rsidR="00086C9C" w:rsidRPr="00CC2B7B">
        <w:rPr>
          <w:rFonts w:asciiTheme="majorHAnsi" w:hAnsiTheme="majorHAnsi" w:cstheme="majorHAnsi"/>
          <w:sz w:val="24"/>
          <w:szCs w:val="24"/>
        </w:rPr>
        <w:t xml:space="preserve"> in open court on the date it was signed</w:t>
      </w:r>
      <w:r w:rsidRPr="00CC2B7B">
        <w:rPr>
          <w:rFonts w:asciiTheme="majorHAnsi" w:hAnsiTheme="majorHAnsi" w:cstheme="majorHAnsi"/>
          <w:sz w:val="24"/>
          <w:szCs w:val="24"/>
        </w:rPr>
        <w:t xml:space="preserve"> by the court</w:t>
      </w:r>
      <w:r w:rsidR="00086C9C" w:rsidRPr="00CC2B7B">
        <w:rPr>
          <w:rFonts w:asciiTheme="majorHAnsi" w:hAnsiTheme="majorHAnsi" w:cstheme="majorHAnsi"/>
          <w:sz w:val="24"/>
          <w:szCs w:val="24"/>
        </w:rPr>
        <w:t xml:space="preserve">.   The court finds that the parties have knowledge of this </w:t>
      </w:r>
      <w:r w:rsidR="00947D3E">
        <w:rPr>
          <w:rFonts w:asciiTheme="majorHAnsi" w:hAnsiTheme="majorHAnsi" w:cstheme="majorHAnsi"/>
          <w:sz w:val="24"/>
          <w:szCs w:val="24"/>
        </w:rPr>
        <w:t>O</w:t>
      </w:r>
      <w:r w:rsidR="00086C9C" w:rsidRPr="00CC2B7B">
        <w:rPr>
          <w:rFonts w:asciiTheme="majorHAnsi" w:hAnsiTheme="majorHAnsi" w:cstheme="majorHAnsi"/>
          <w:sz w:val="24"/>
          <w:szCs w:val="24"/>
        </w:rPr>
        <w:t xml:space="preserve">rder and the ability to comply with its terms. The parties are reminded that a willful violation of this </w:t>
      </w:r>
      <w:r w:rsidR="00947D3E">
        <w:rPr>
          <w:rFonts w:asciiTheme="majorHAnsi" w:hAnsiTheme="majorHAnsi" w:cstheme="majorHAnsi"/>
          <w:sz w:val="24"/>
          <w:szCs w:val="24"/>
        </w:rPr>
        <w:t>O</w:t>
      </w:r>
      <w:r w:rsidR="00086C9C" w:rsidRPr="00CC2B7B">
        <w:rPr>
          <w:rFonts w:asciiTheme="majorHAnsi" w:hAnsiTheme="majorHAnsi" w:cstheme="majorHAnsi"/>
          <w:sz w:val="24"/>
          <w:szCs w:val="24"/>
        </w:rPr>
        <w:t xml:space="preserve">rder may be punishable as contempt of a lawful court order.  </w:t>
      </w:r>
    </w:p>
    <w:p w14:paraId="76E2AC6E" w14:textId="720654B8" w:rsidR="00D52C58" w:rsidRPr="00857673" w:rsidRDefault="00D52C58" w:rsidP="00CC2B7B">
      <w:pPr>
        <w:spacing w:line="460" w:lineRule="exact"/>
        <w:ind w:right="90" w:firstLine="0"/>
        <w:rPr>
          <w:rFonts w:asciiTheme="majorHAnsi" w:eastAsia="Times New Roman" w:hAnsiTheme="majorHAnsi" w:cstheme="majorHAnsi"/>
          <w:b/>
          <w:bCs/>
          <w:color w:val="000000" w:themeColor="text1"/>
          <w:sz w:val="24"/>
          <w:szCs w:val="24"/>
          <w:lang w:eastAsia="en-US"/>
        </w:rPr>
      </w:pPr>
      <w:r w:rsidRPr="00857673">
        <w:rPr>
          <w:rFonts w:asciiTheme="majorHAnsi" w:eastAsia="Times New Roman" w:hAnsiTheme="majorHAnsi" w:cstheme="majorHAnsi"/>
          <w:b/>
          <w:bCs/>
          <w:color w:val="000000" w:themeColor="text1"/>
          <w:sz w:val="24"/>
          <w:szCs w:val="24"/>
          <w:lang w:eastAsia="en-US"/>
        </w:rPr>
        <w:t>IT IS SO ORDERED</w:t>
      </w:r>
    </w:p>
    <w:p w14:paraId="6BA32FA7" w14:textId="12E1519A" w:rsidR="009F0E74" w:rsidRPr="00CC2B7B" w:rsidRDefault="007B5780" w:rsidP="00CC2B7B">
      <w:pPr>
        <w:pStyle w:val="Date"/>
        <w:spacing w:line="460" w:lineRule="exact"/>
        <w:ind w:right="90" w:firstLine="0"/>
        <w:rPr>
          <w:rFonts w:asciiTheme="majorHAnsi" w:hAnsiTheme="majorHAnsi" w:cstheme="majorHAnsi"/>
          <w:sz w:val="24"/>
          <w:szCs w:val="24"/>
        </w:rPr>
      </w:pPr>
      <w:r w:rsidRPr="00CC2B7B">
        <w:rPr>
          <w:rFonts w:asciiTheme="majorHAnsi" w:hAnsiTheme="majorHAnsi" w:cstheme="majorHAnsi"/>
          <w:sz w:val="24"/>
          <w:szCs w:val="24"/>
        </w:rPr>
        <w:t xml:space="preserve">DATED: </w:t>
      </w:r>
      <w:r w:rsidR="007D644B" w:rsidRPr="00CC2B7B">
        <w:rPr>
          <w:rFonts w:asciiTheme="majorHAnsi" w:hAnsiTheme="majorHAnsi" w:cstheme="majorHAnsi"/>
          <w:sz w:val="24"/>
          <w:szCs w:val="24"/>
        </w:rPr>
        <w:t>____________________</w:t>
      </w:r>
    </w:p>
    <w:tbl>
      <w:tblPr>
        <w:tblStyle w:val="TableGrid"/>
        <w:tblW w:w="2926" w:type="pct"/>
        <w:tblInd w:w="3793" w:type="dxa"/>
        <w:tblBorders>
          <w:left w:val="none" w:sz="0" w:space="0" w:color="auto"/>
          <w:bottom w:val="none" w:sz="0" w:space="0" w:color="auto"/>
          <w:right w:val="none" w:sz="0" w:space="0" w:color="auto"/>
        </w:tblBorders>
        <w:tblLook w:val="0620" w:firstRow="1" w:lastRow="0" w:firstColumn="0" w:lastColumn="0" w:noHBand="1" w:noVBand="1"/>
        <w:tblDescription w:val="Layout table for signature"/>
      </w:tblPr>
      <w:tblGrid>
        <w:gridCol w:w="5477"/>
      </w:tblGrid>
      <w:tr w:rsidR="00396944" w:rsidRPr="00CC2B7B" w14:paraId="2A539628" w14:textId="77777777" w:rsidTr="00857673">
        <w:trPr>
          <w:trHeight w:val="296"/>
        </w:trPr>
        <w:tc>
          <w:tcPr>
            <w:tcW w:w="5477" w:type="dxa"/>
          </w:tcPr>
          <w:p w14:paraId="6E681752" w14:textId="70C9590C" w:rsidR="00396944" w:rsidRPr="00CC2B7B" w:rsidRDefault="007D644B" w:rsidP="00857673">
            <w:pPr>
              <w:pStyle w:val="AttorneyName"/>
              <w:ind w:right="90"/>
              <w:rPr>
                <w:rFonts w:asciiTheme="majorHAnsi" w:hAnsiTheme="majorHAnsi" w:cstheme="majorHAnsi"/>
                <w:sz w:val="24"/>
                <w:szCs w:val="24"/>
              </w:rPr>
            </w:pPr>
            <w:r w:rsidRPr="00CC2B7B">
              <w:rPr>
                <w:rFonts w:asciiTheme="majorHAnsi" w:hAnsiTheme="majorHAnsi" w:cstheme="majorHAnsi"/>
                <w:sz w:val="24"/>
                <w:szCs w:val="24"/>
              </w:rPr>
              <w:t>JUDICIAL OFFICER OF THE SUPERIOR COURT</w:t>
            </w:r>
          </w:p>
        </w:tc>
      </w:tr>
    </w:tbl>
    <w:p w14:paraId="3F6968C9" w14:textId="49E5C8BA" w:rsidR="00EC482E" w:rsidRPr="00EC482E" w:rsidRDefault="00EC482E" w:rsidP="004C3F91">
      <w:pPr>
        <w:tabs>
          <w:tab w:val="left" w:pos="4187"/>
        </w:tabs>
        <w:ind w:firstLine="0"/>
      </w:pPr>
      <w:r>
        <w:tab/>
      </w:r>
    </w:p>
    <w:sectPr w:rsidR="00EC482E" w:rsidRPr="00EC482E" w:rsidSect="00CC2B7B">
      <w:headerReference w:type="default" r:id="rId9"/>
      <w:footerReference w:type="even" r:id="rId10"/>
      <w:footerReference w:type="default" r:id="rId11"/>
      <w:pgSz w:w="12240" w:h="15840" w:code="1"/>
      <w:pgMar w:top="1440" w:right="1440" w:bottom="1026" w:left="1440" w:header="720" w:footer="9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FBC6" w14:textId="77777777" w:rsidR="00771584" w:rsidRDefault="00771584">
      <w:r>
        <w:separator/>
      </w:r>
    </w:p>
    <w:p w14:paraId="6D4AB285" w14:textId="77777777" w:rsidR="00771584" w:rsidRDefault="00771584"/>
  </w:endnote>
  <w:endnote w:type="continuationSeparator" w:id="0">
    <w:p w14:paraId="18AC83D5" w14:textId="77777777" w:rsidR="00771584" w:rsidRDefault="00771584">
      <w:r>
        <w:continuationSeparator/>
      </w:r>
    </w:p>
    <w:p w14:paraId="2D4A455E" w14:textId="77777777" w:rsidR="00771584" w:rsidRDefault="00771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3850034"/>
      <w:docPartObj>
        <w:docPartGallery w:val="Page Numbers (Bottom of Page)"/>
        <w:docPartUnique/>
      </w:docPartObj>
    </w:sdtPr>
    <w:sdtContent>
      <w:p w14:paraId="2DBDB3D1" w14:textId="772BEFC3" w:rsidR="00D51945" w:rsidRDefault="00D51945" w:rsidP="002257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B51399" w14:textId="77777777" w:rsidR="00D51945" w:rsidRDefault="00D51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323836"/>
      <w:docPartObj>
        <w:docPartGallery w:val="Page Numbers (Bottom of Page)"/>
        <w:docPartUnique/>
      </w:docPartObj>
    </w:sdtPr>
    <w:sdtContent>
      <w:p w14:paraId="58389040" w14:textId="42592BCE" w:rsidR="00D51945" w:rsidRDefault="00D51945" w:rsidP="002257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2E8B128" w14:textId="0C2A4BBF" w:rsidR="009F0E74" w:rsidRDefault="00000000" w:rsidP="00094F7A">
    <w:pPr>
      <w:pStyle w:val="Footer"/>
      <w:jc w:val="center"/>
    </w:pPr>
    <w:sdt>
      <w:sdtPr>
        <w:alias w:val="Enter pleading title:"/>
        <w:tag w:val=""/>
        <w:id w:val="654189559"/>
        <w:placeholder>
          <w:docPart w:val="7E48CC0CD285AE4A925752C50D68C1D8"/>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00094F7A">
          <w:t xml:space="preserve">____________________________________________________________________________________________ </w:t>
        </w:r>
        <w:r w:rsidR="00221FBA">
          <w:t xml:space="preserve">Order </w:t>
        </w:r>
        <w:r w:rsidR="00563827">
          <w:t xml:space="preserve">RE Party </w:t>
        </w:r>
        <w:r w:rsidR="00094F7A">
          <w:t>COMMUNICAT</w:t>
        </w:r>
        <w:r w:rsidR="00563827">
          <w:t>ion</w:t>
        </w:r>
        <w:r w:rsidR="00094F7A">
          <w:t xml:space="preserve"> THROUGH</w:t>
        </w:r>
        <w:r w:rsidR="00221FBA">
          <w:t xml:space="preserve"> OurFamilyWizard</w:t>
        </w:r>
      </w:sdtContent>
    </w:sdt>
    <w:r w:rsidR="00094F7A">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4C98" w14:textId="77777777" w:rsidR="00771584" w:rsidRDefault="00771584">
      <w:r>
        <w:separator/>
      </w:r>
    </w:p>
    <w:p w14:paraId="0CD6372E" w14:textId="77777777" w:rsidR="00771584" w:rsidRDefault="00771584"/>
  </w:footnote>
  <w:footnote w:type="continuationSeparator" w:id="0">
    <w:p w14:paraId="1DB8183D" w14:textId="77777777" w:rsidR="00771584" w:rsidRDefault="00771584">
      <w:r>
        <w:continuationSeparator/>
      </w:r>
    </w:p>
    <w:p w14:paraId="3A868CFA" w14:textId="77777777" w:rsidR="00771584" w:rsidRDefault="00771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157B" w14:textId="2306B752"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59F17393" wp14:editId="1EEBB043">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571A723B"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">
              <v:line id="LeftBorder1" o:spid="_x0000_s1027" style="position:absolute;visibility:visible;mso-wrap-style:square" from="517,0" to="517,100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"/>
              <v:line id="LeftBorder2" o:spid="_x0000_s1028" style="position:absolute;visibility:visible;mso-wrap-style:square" from="0,0" to="0,100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"/>
              <v:line id="RightBorder" o:spid="_x0000_s1029" style="position:absolute;visibility:visible;mso-wrap-style:square" from="60298,0" to="60298,100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&#13;&#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52D5B65B" wp14:editId="6BC1ADDA">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77A83" w14:textId="77777777" w:rsidR="009F0E74" w:rsidRPr="00CD74FB" w:rsidRDefault="00FE2E3F" w:rsidP="00CD74FB">
                          <w:pPr>
                            <w:pStyle w:val="LineNumbers"/>
                            <w:spacing w:line="460" w:lineRule="exact"/>
                            <w:rPr>
                              <w:sz w:val="24"/>
                              <w:szCs w:val="24"/>
                            </w:rPr>
                          </w:pPr>
                          <w:r w:rsidRPr="00CD74FB">
                            <w:rPr>
                              <w:sz w:val="24"/>
                              <w:szCs w:val="24"/>
                            </w:rPr>
                            <w:t>1</w:t>
                          </w:r>
                        </w:p>
                        <w:p w14:paraId="6B639FDF" w14:textId="77777777" w:rsidR="009F0E74" w:rsidRPr="00CD74FB" w:rsidRDefault="00FE2E3F" w:rsidP="00CD74FB">
                          <w:pPr>
                            <w:pStyle w:val="LineNumbers"/>
                            <w:spacing w:line="460" w:lineRule="exact"/>
                            <w:rPr>
                              <w:sz w:val="24"/>
                              <w:szCs w:val="24"/>
                            </w:rPr>
                          </w:pPr>
                          <w:r w:rsidRPr="00CD74FB">
                            <w:rPr>
                              <w:sz w:val="24"/>
                              <w:szCs w:val="24"/>
                            </w:rPr>
                            <w:t>2</w:t>
                          </w:r>
                        </w:p>
                        <w:p w14:paraId="67F91543" w14:textId="77777777" w:rsidR="009F0E74" w:rsidRPr="00CD74FB" w:rsidRDefault="00FE2E3F" w:rsidP="00CD74FB">
                          <w:pPr>
                            <w:pStyle w:val="LineNumbers"/>
                            <w:spacing w:line="460" w:lineRule="exact"/>
                            <w:rPr>
                              <w:sz w:val="24"/>
                              <w:szCs w:val="24"/>
                            </w:rPr>
                          </w:pPr>
                          <w:r w:rsidRPr="00CD74FB">
                            <w:rPr>
                              <w:sz w:val="24"/>
                              <w:szCs w:val="24"/>
                            </w:rPr>
                            <w:t>3</w:t>
                          </w:r>
                        </w:p>
                        <w:p w14:paraId="59B19F1A" w14:textId="77777777" w:rsidR="009F0E74" w:rsidRPr="00CD74FB" w:rsidRDefault="00FE2E3F" w:rsidP="00CD74FB">
                          <w:pPr>
                            <w:pStyle w:val="LineNumbers"/>
                            <w:spacing w:line="460" w:lineRule="exact"/>
                            <w:rPr>
                              <w:sz w:val="24"/>
                              <w:szCs w:val="24"/>
                            </w:rPr>
                          </w:pPr>
                          <w:r w:rsidRPr="00CD74FB">
                            <w:rPr>
                              <w:sz w:val="24"/>
                              <w:szCs w:val="24"/>
                            </w:rPr>
                            <w:t>4</w:t>
                          </w:r>
                        </w:p>
                        <w:p w14:paraId="0E319AA4" w14:textId="77777777" w:rsidR="009F0E74" w:rsidRPr="00CD74FB" w:rsidRDefault="00FE2E3F" w:rsidP="00CD74FB">
                          <w:pPr>
                            <w:pStyle w:val="LineNumbers"/>
                            <w:spacing w:line="460" w:lineRule="exact"/>
                            <w:rPr>
                              <w:sz w:val="24"/>
                              <w:szCs w:val="24"/>
                            </w:rPr>
                          </w:pPr>
                          <w:r w:rsidRPr="00CD74FB">
                            <w:rPr>
                              <w:sz w:val="24"/>
                              <w:szCs w:val="24"/>
                            </w:rPr>
                            <w:t>5</w:t>
                          </w:r>
                        </w:p>
                        <w:p w14:paraId="2006322A" w14:textId="77777777" w:rsidR="009F0E74" w:rsidRPr="00CD74FB" w:rsidRDefault="00FE2E3F" w:rsidP="00CD74FB">
                          <w:pPr>
                            <w:pStyle w:val="LineNumbers"/>
                            <w:spacing w:line="460" w:lineRule="exact"/>
                            <w:rPr>
                              <w:sz w:val="24"/>
                              <w:szCs w:val="24"/>
                            </w:rPr>
                          </w:pPr>
                          <w:r w:rsidRPr="00CD74FB">
                            <w:rPr>
                              <w:sz w:val="24"/>
                              <w:szCs w:val="24"/>
                            </w:rPr>
                            <w:t>6</w:t>
                          </w:r>
                        </w:p>
                        <w:p w14:paraId="28BF2BA8" w14:textId="77777777" w:rsidR="009F0E74" w:rsidRPr="00CD74FB" w:rsidRDefault="00FE2E3F" w:rsidP="00CD74FB">
                          <w:pPr>
                            <w:pStyle w:val="LineNumbers"/>
                            <w:spacing w:line="460" w:lineRule="exact"/>
                            <w:rPr>
                              <w:sz w:val="24"/>
                              <w:szCs w:val="24"/>
                            </w:rPr>
                          </w:pPr>
                          <w:r w:rsidRPr="00CD74FB">
                            <w:rPr>
                              <w:sz w:val="24"/>
                              <w:szCs w:val="24"/>
                            </w:rPr>
                            <w:t>7</w:t>
                          </w:r>
                        </w:p>
                        <w:p w14:paraId="48FAA0ED" w14:textId="77777777" w:rsidR="009F0E74" w:rsidRPr="00CD74FB" w:rsidRDefault="00FE2E3F" w:rsidP="00CD74FB">
                          <w:pPr>
                            <w:pStyle w:val="LineNumbers"/>
                            <w:spacing w:line="460" w:lineRule="exact"/>
                            <w:rPr>
                              <w:sz w:val="24"/>
                              <w:szCs w:val="24"/>
                            </w:rPr>
                          </w:pPr>
                          <w:r w:rsidRPr="00CD74FB">
                            <w:rPr>
                              <w:sz w:val="24"/>
                              <w:szCs w:val="24"/>
                            </w:rPr>
                            <w:t>8</w:t>
                          </w:r>
                        </w:p>
                        <w:p w14:paraId="51FC7638" w14:textId="77777777" w:rsidR="009F0E74" w:rsidRPr="00CD74FB" w:rsidRDefault="00FE2E3F" w:rsidP="00CD74FB">
                          <w:pPr>
                            <w:pStyle w:val="LineNumbers"/>
                            <w:spacing w:line="460" w:lineRule="exact"/>
                            <w:rPr>
                              <w:sz w:val="24"/>
                              <w:szCs w:val="24"/>
                            </w:rPr>
                          </w:pPr>
                          <w:r w:rsidRPr="00CD74FB">
                            <w:rPr>
                              <w:sz w:val="24"/>
                              <w:szCs w:val="24"/>
                            </w:rPr>
                            <w:t>9</w:t>
                          </w:r>
                        </w:p>
                        <w:p w14:paraId="5D501F2E" w14:textId="77777777" w:rsidR="009F0E74" w:rsidRPr="00CD74FB" w:rsidRDefault="00FE2E3F" w:rsidP="00CD74FB">
                          <w:pPr>
                            <w:pStyle w:val="LineNumbers"/>
                            <w:spacing w:line="460" w:lineRule="exact"/>
                            <w:rPr>
                              <w:sz w:val="24"/>
                              <w:szCs w:val="24"/>
                            </w:rPr>
                          </w:pPr>
                          <w:r w:rsidRPr="00CD74FB">
                            <w:rPr>
                              <w:sz w:val="24"/>
                              <w:szCs w:val="24"/>
                            </w:rPr>
                            <w:t>10</w:t>
                          </w:r>
                        </w:p>
                        <w:p w14:paraId="65C90392" w14:textId="77777777" w:rsidR="009F0E74" w:rsidRPr="00CD74FB" w:rsidRDefault="00FE2E3F" w:rsidP="00CD74FB">
                          <w:pPr>
                            <w:pStyle w:val="LineNumbers"/>
                            <w:spacing w:line="460" w:lineRule="exact"/>
                            <w:rPr>
                              <w:sz w:val="24"/>
                              <w:szCs w:val="24"/>
                            </w:rPr>
                          </w:pPr>
                          <w:r w:rsidRPr="00CD74FB">
                            <w:rPr>
                              <w:sz w:val="24"/>
                              <w:szCs w:val="24"/>
                            </w:rPr>
                            <w:t>11</w:t>
                          </w:r>
                        </w:p>
                        <w:p w14:paraId="6B9AEC66" w14:textId="77777777" w:rsidR="009F0E74" w:rsidRPr="00CD74FB" w:rsidRDefault="00FE2E3F" w:rsidP="00CD74FB">
                          <w:pPr>
                            <w:pStyle w:val="LineNumbers"/>
                            <w:spacing w:line="460" w:lineRule="exact"/>
                            <w:rPr>
                              <w:sz w:val="24"/>
                              <w:szCs w:val="24"/>
                            </w:rPr>
                          </w:pPr>
                          <w:r w:rsidRPr="00CD74FB">
                            <w:rPr>
                              <w:sz w:val="24"/>
                              <w:szCs w:val="24"/>
                            </w:rPr>
                            <w:t>12</w:t>
                          </w:r>
                        </w:p>
                        <w:p w14:paraId="316C08A1" w14:textId="77777777" w:rsidR="009F0E74" w:rsidRPr="00CD74FB" w:rsidRDefault="00FE2E3F" w:rsidP="00CD74FB">
                          <w:pPr>
                            <w:pStyle w:val="LineNumbers"/>
                            <w:spacing w:line="460" w:lineRule="exact"/>
                            <w:rPr>
                              <w:sz w:val="24"/>
                              <w:szCs w:val="24"/>
                            </w:rPr>
                          </w:pPr>
                          <w:r w:rsidRPr="00CD74FB">
                            <w:rPr>
                              <w:sz w:val="24"/>
                              <w:szCs w:val="24"/>
                            </w:rPr>
                            <w:t>13</w:t>
                          </w:r>
                        </w:p>
                        <w:p w14:paraId="1893E0D5" w14:textId="77777777" w:rsidR="009F0E74" w:rsidRPr="00CD74FB" w:rsidRDefault="00FE2E3F" w:rsidP="00CD74FB">
                          <w:pPr>
                            <w:pStyle w:val="LineNumbers"/>
                            <w:spacing w:line="460" w:lineRule="exact"/>
                            <w:rPr>
                              <w:sz w:val="24"/>
                              <w:szCs w:val="24"/>
                            </w:rPr>
                          </w:pPr>
                          <w:r w:rsidRPr="00CD74FB">
                            <w:rPr>
                              <w:sz w:val="24"/>
                              <w:szCs w:val="24"/>
                            </w:rPr>
                            <w:t>14</w:t>
                          </w:r>
                        </w:p>
                        <w:p w14:paraId="7C2504C5" w14:textId="77777777" w:rsidR="009F0E74" w:rsidRPr="00CD74FB" w:rsidRDefault="00FE2E3F" w:rsidP="00CD74FB">
                          <w:pPr>
                            <w:pStyle w:val="LineNumbers"/>
                            <w:spacing w:line="460" w:lineRule="exact"/>
                            <w:rPr>
                              <w:sz w:val="24"/>
                              <w:szCs w:val="24"/>
                            </w:rPr>
                          </w:pPr>
                          <w:r w:rsidRPr="00CD74FB">
                            <w:rPr>
                              <w:sz w:val="24"/>
                              <w:szCs w:val="24"/>
                            </w:rPr>
                            <w:t>15</w:t>
                          </w:r>
                        </w:p>
                        <w:p w14:paraId="3334FF04" w14:textId="77777777" w:rsidR="009F0E74" w:rsidRPr="00CD74FB" w:rsidRDefault="00FE2E3F" w:rsidP="00CD74FB">
                          <w:pPr>
                            <w:pStyle w:val="LineNumbers"/>
                            <w:spacing w:line="460" w:lineRule="exact"/>
                            <w:rPr>
                              <w:sz w:val="24"/>
                              <w:szCs w:val="24"/>
                            </w:rPr>
                          </w:pPr>
                          <w:r w:rsidRPr="00CD74FB">
                            <w:rPr>
                              <w:sz w:val="24"/>
                              <w:szCs w:val="24"/>
                            </w:rPr>
                            <w:t>16</w:t>
                          </w:r>
                        </w:p>
                        <w:p w14:paraId="13280343" w14:textId="77777777" w:rsidR="009F0E74" w:rsidRPr="00CD74FB" w:rsidRDefault="00FE2E3F" w:rsidP="00CD74FB">
                          <w:pPr>
                            <w:pStyle w:val="LineNumbers"/>
                            <w:spacing w:line="460" w:lineRule="exact"/>
                            <w:rPr>
                              <w:sz w:val="24"/>
                              <w:szCs w:val="24"/>
                            </w:rPr>
                          </w:pPr>
                          <w:r w:rsidRPr="00CD74FB">
                            <w:rPr>
                              <w:sz w:val="24"/>
                              <w:szCs w:val="24"/>
                            </w:rPr>
                            <w:t>17</w:t>
                          </w:r>
                        </w:p>
                        <w:p w14:paraId="0111EDC5" w14:textId="77777777" w:rsidR="009F0E74" w:rsidRPr="00CD74FB" w:rsidRDefault="00FE2E3F" w:rsidP="00CD74FB">
                          <w:pPr>
                            <w:pStyle w:val="LineNumbers"/>
                            <w:spacing w:line="460" w:lineRule="exact"/>
                            <w:rPr>
                              <w:sz w:val="24"/>
                              <w:szCs w:val="24"/>
                            </w:rPr>
                          </w:pPr>
                          <w:r w:rsidRPr="00CD74FB">
                            <w:rPr>
                              <w:sz w:val="24"/>
                              <w:szCs w:val="24"/>
                            </w:rPr>
                            <w:t>18</w:t>
                          </w:r>
                        </w:p>
                        <w:p w14:paraId="27DB5C89" w14:textId="77777777" w:rsidR="009F0E74" w:rsidRPr="00CD74FB" w:rsidRDefault="00FE2E3F" w:rsidP="00CD74FB">
                          <w:pPr>
                            <w:pStyle w:val="LineNumbers"/>
                            <w:spacing w:line="460" w:lineRule="exact"/>
                            <w:rPr>
                              <w:sz w:val="24"/>
                              <w:szCs w:val="24"/>
                            </w:rPr>
                          </w:pPr>
                          <w:r w:rsidRPr="00CD74FB">
                            <w:rPr>
                              <w:sz w:val="24"/>
                              <w:szCs w:val="24"/>
                            </w:rPr>
                            <w:t>19</w:t>
                          </w:r>
                        </w:p>
                        <w:p w14:paraId="2579AF91" w14:textId="77777777" w:rsidR="009F0E74" w:rsidRPr="00CD74FB" w:rsidRDefault="00FE2E3F" w:rsidP="00CD74FB">
                          <w:pPr>
                            <w:pStyle w:val="LineNumbers"/>
                            <w:spacing w:line="460" w:lineRule="exact"/>
                            <w:rPr>
                              <w:sz w:val="24"/>
                              <w:szCs w:val="24"/>
                            </w:rPr>
                          </w:pPr>
                          <w:r w:rsidRPr="00CD74FB">
                            <w:rPr>
                              <w:sz w:val="24"/>
                              <w:szCs w:val="24"/>
                            </w:rPr>
                            <w:t>20</w:t>
                          </w:r>
                        </w:p>
                        <w:p w14:paraId="48510AB4" w14:textId="77777777" w:rsidR="009F0E74" w:rsidRPr="00CD74FB" w:rsidRDefault="00FE2E3F" w:rsidP="00CD74FB">
                          <w:pPr>
                            <w:pStyle w:val="LineNumbers"/>
                            <w:spacing w:line="460" w:lineRule="exact"/>
                            <w:rPr>
                              <w:sz w:val="24"/>
                              <w:szCs w:val="24"/>
                            </w:rPr>
                          </w:pPr>
                          <w:r w:rsidRPr="00CD74FB">
                            <w:rPr>
                              <w:sz w:val="24"/>
                              <w:szCs w:val="24"/>
                            </w:rPr>
                            <w:t>21</w:t>
                          </w:r>
                        </w:p>
                        <w:p w14:paraId="68148659" w14:textId="77777777" w:rsidR="009F0E74" w:rsidRPr="00CD74FB" w:rsidRDefault="00FE2E3F" w:rsidP="00CD74FB">
                          <w:pPr>
                            <w:pStyle w:val="LineNumbers"/>
                            <w:spacing w:line="460" w:lineRule="exact"/>
                            <w:rPr>
                              <w:sz w:val="24"/>
                              <w:szCs w:val="24"/>
                            </w:rPr>
                          </w:pPr>
                          <w:r w:rsidRPr="00CD74FB">
                            <w:rPr>
                              <w:sz w:val="24"/>
                              <w:szCs w:val="24"/>
                            </w:rPr>
                            <w:t>22</w:t>
                          </w:r>
                        </w:p>
                        <w:p w14:paraId="7672FC84" w14:textId="77777777" w:rsidR="009F0E74" w:rsidRPr="00CD74FB" w:rsidRDefault="00FE2E3F" w:rsidP="00CD74FB">
                          <w:pPr>
                            <w:pStyle w:val="LineNumbers"/>
                            <w:spacing w:line="460" w:lineRule="exact"/>
                            <w:rPr>
                              <w:sz w:val="24"/>
                              <w:szCs w:val="24"/>
                            </w:rPr>
                          </w:pPr>
                          <w:r w:rsidRPr="00CD74FB">
                            <w:rPr>
                              <w:sz w:val="24"/>
                              <w:szCs w:val="24"/>
                            </w:rPr>
                            <w:t>23</w:t>
                          </w:r>
                        </w:p>
                        <w:p w14:paraId="344E3B48" w14:textId="77777777" w:rsidR="009F0E74" w:rsidRPr="00CD74FB" w:rsidRDefault="00FE2E3F" w:rsidP="00CD74FB">
                          <w:pPr>
                            <w:pStyle w:val="LineNumbers"/>
                            <w:spacing w:line="460" w:lineRule="exact"/>
                            <w:rPr>
                              <w:sz w:val="24"/>
                              <w:szCs w:val="24"/>
                            </w:rPr>
                          </w:pPr>
                          <w:r w:rsidRPr="00CD74FB">
                            <w:rPr>
                              <w:sz w:val="24"/>
                              <w:szCs w:val="24"/>
                            </w:rPr>
                            <w:t>24</w:t>
                          </w:r>
                        </w:p>
                        <w:p w14:paraId="3844FF37" w14:textId="77777777" w:rsidR="009F0E74" w:rsidRPr="00CD74FB" w:rsidRDefault="00FE2E3F" w:rsidP="00CD74FB">
                          <w:pPr>
                            <w:pStyle w:val="LineNumbers"/>
                            <w:spacing w:line="460" w:lineRule="exact"/>
                            <w:rPr>
                              <w:sz w:val="24"/>
                              <w:szCs w:val="24"/>
                            </w:rPr>
                          </w:pPr>
                          <w:r w:rsidRPr="00CD74FB">
                            <w:rPr>
                              <w:sz w:val="24"/>
                              <w:szCs w:val="24"/>
                            </w:rPr>
                            <w:t>25</w:t>
                          </w:r>
                        </w:p>
                        <w:p w14:paraId="49FFB473" w14:textId="77777777" w:rsidR="009F0E74" w:rsidRPr="00CD74FB" w:rsidRDefault="00FE2E3F" w:rsidP="00CD74FB">
                          <w:pPr>
                            <w:pStyle w:val="LineNumbers"/>
                            <w:spacing w:line="460" w:lineRule="exact"/>
                            <w:rPr>
                              <w:sz w:val="24"/>
                              <w:szCs w:val="24"/>
                            </w:rPr>
                          </w:pPr>
                          <w:r w:rsidRPr="00CD74FB">
                            <w:rPr>
                              <w:sz w:val="24"/>
                              <w:szCs w:val="24"/>
                            </w:rPr>
                            <w:t>26</w:t>
                          </w:r>
                        </w:p>
                        <w:p w14:paraId="71BA86F3" w14:textId="77777777" w:rsidR="009F0E74" w:rsidRPr="00CD74FB" w:rsidRDefault="00FE2E3F" w:rsidP="00CD74FB">
                          <w:pPr>
                            <w:pStyle w:val="LineNumbers"/>
                            <w:spacing w:line="460" w:lineRule="exact"/>
                            <w:rPr>
                              <w:sz w:val="24"/>
                              <w:szCs w:val="24"/>
                            </w:rPr>
                          </w:pPr>
                          <w:r w:rsidRPr="00CD74FB">
                            <w:rPr>
                              <w:sz w:val="24"/>
                              <w:szCs w:val="24"/>
                            </w:rPr>
                            <w:t>27</w:t>
                          </w:r>
                        </w:p>
                        <w:p w14:paraId="1BD81D0E" w14:textId="77777777" w:rsidR="009F0E74" w:rsidRPr="00CD74FB" w:rsidRDefault="00FE2E3F" w:rsidP="00CD74FB">
                          <w:pPr>
                            <w:pStyle w:val="LineNumbers"/>
                            <w:spacing w:line="460" w:lineRule="exact"/>
                            <w:rPr>
                              <w:sz w:val="24"/>
                              <w:szCs w:val="24"/>
                            </w:rPr>
                          </w:pPr>
                          <w:r w:rsidRPr="00CD74FB">
                            <w:rPr>
                              <w:sz w:val="24"/>
                              <w:szCs w:val="24"/>
                            </w:rPr>
                            <w:t>28</w:t>
                          </w:r>
                        </w:p>
                        <w:p w14:paraId="4CDF5077" w14:textId="77777777"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5B65B"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" stroked="f">
              <v:textbox inset="0,0,0,0">
                <w:txbxContent>
                  <w:p w14:paraId="00377A83" w14:textId="77777777" w:rsidR="009F0E74" w:rsidRPr="00CD74FB" w:rsidRDefault="00FE2E3F" w:rsidP="00CD74FB">
                    <w:pPr>
                      <w:pStyle w:val="LineNumbers"/>
                      <w:spacing w:line="460" w:lineRule="exact"/>
                      <w:rPr>
                        <w:sz w:val="24"/>
                        <w:szCs w:val="24"/>
                      </w:rPr>
                    </w:pPr>
                    <w:r w:rsidRPr="00CD74FB">
                      <w:rPr>
                        <w:sz w:val="24"/>
                        <w:szCs w:val="24"/>
                      </w:rPr>
                      <w:t>1</w:t>
                    </w:r>
                  </w:p>
                  <w:p w14:paraId="6B639FDF" w14:textId="77777777" w:rsidR="009F0E74" w:rsidRPr="00CD74FB" w:rsidRDefault="00FE2E3F" w:rsidP="00CD74FB">
                    <w:pPr>
                      <w:pStyle w:val="LineNumbers"/>
                      <w:spacing w:line="460" w:lineRule="exact"/>
                      <w:rPr>
                        <w:sz w:val="24"/>
                        <w:szCs w:val="24"/>
                      </w:rPr>
                    </w:pPr>
                    <w:r w:rsidRPr="00CD74FB">
                      <w:rPr>
                        <w:sz w:val="24"/>
                        <w:szCs w:val="24"/>
                      </w:rPr>
                      <w:t>2</w:t>
                    </w:r>
                  </w:p>
                  <w:p w14:paraId="67F91543" w14:textId="77777777" w:rsidR="009F0E74" w:rsidRPr="00CD74FB" w:rsidRDefault="00FE2E3F" w:rsidP="00CD74FB">
                    <w:pPr>
                      <w:pStyle w:val="LineNumbers"/>
                      <w:spacing w:line="460" w:lineRule="exact"/>
                      <w:rPr>
                        <w:sz w:val="24"/>
                        <w:szCs w:val="24"/>
                      </w:rPr>
                    </w:pPr>
                    <w:r w:rsidRPr="00CD74FB">
                      <w:rPr>
                        <w:sz w:val="24"/>
                        <w:szCs w:val="24"/>
                      </w:rPr>
                      <w:t>3</w:t>
                    </w:r>
                  </w:p>
                  <w:p w14:paraId="59B19F1A" w14:textId="77777777" w:rsidR="009F0E74" w:rsidRPr="00CD74FB" w:rsidRDefault="00FE2E3F" w:rsidP="00CD74FB">
                    <w:pPr>
                      <w:pStyle w:val="LineNumbers"/>
                      <w:spacing w:line="460" w:lineRule="exact"/>
                      <w:rPr>
                        <w:sz w:val="24"/>
                        <w:szCs w:val="24"/>
                      </w:rPr>
                    </w:pPr>
                    <w:r w:rsidRPr="00CD74FB">
                      <w:rPr>
                        <w:sz w:val="24"/>
                        <w:szCs w:val="24"/>
                      </w:rPr>
                      <w:t>4</w:t>
                    </w:r>
                  </w:p>
                  <w:p w14:paraId="0E319AA4" w14:textId="77777777" w:rsidR="009F0E74" w:rsidRPr="00CD74FB" w:rsidRDefault="00FE2E3F" w:rsidP="00CD74FB">
                    <w:pPr>
                      <w:pStyle w:val="LineNumbers"/>
                      <w:spacing w:line="460" w:lineRule="exact"/>
                      <w:rPr>
                        <w:sz w:val="24"/>
                        <w:szCs w:val="24"/>
                      </w:rPr>
                    </w:pPr>
                    <w:r w:rsidRPr="00CD74FB">
                      <w:rPr>
                        <w:sz w:val="24"/>
                        <w:szCs w:val="24"/>
                      </w:rPr>
                      <w:t>5</w:t>
                    </w:r>
                  </w:p>
                  <w:p w14:paraId="2006322A" w14:textId="77777777" w:rsidR="009F0E74" w:rsidRPr="00CD74FB" w:rsidRDefault="00FE2E3F" w:rsidP="00CD74FB">
                    <w:pPr>
                      <w:pStyle w:val="LineNumbers"/>
                      <w:spacing w:line="460" w:lineRule="exact"/>
                      <w:rPr>
                        <w:sz w:val="24"/>
                        <w:szCs w:val="24"/>
                      </w:rPr>
                    </w:pPr>
                    <w:r w:rsidRPr="00CD74FB">
                      <w:rPr>
                        <w:sz w:val="24"/>
                        <w:szCs w:val="24"/>
                      </w:rPr>
                      <w:t>6</w:t>
                    </w:r>
                  </w:p>
                  <w:p w14:paraId="28BF2BA8" w14:textId="77777777" w:rsidR="009F0E74" w:rsidRPr="00CD74FB" w:rsidRDefault="00FE2E3F" w:rsidP="00CD74FB">
                    <w:pPr>
                      <w:pStyle w:val="LineNumbers"/>
                      <w:spacing w:line="460" w:lineRule="exact"/>
                      <w:rPr>
                        <w:sz w:val="24"/>
                        <w:szCs w:val="24"/>
                      </w:rPr>
                    </w:pPr>
                    <w:r w:rsidRPr="00CD74FB">
                      <w:rPr>
                        <w:sz w:val="24"/>
                        <w:szCs w:val="24"/>
                      </w:rPr>
                      <w:t>7</w:t>
                    </w:r>
                  </w:p>
                  <w:p w14:paraId="48FAA0ED" w14:textId="77777777" w:rsidR="009F0E74" w:rsidRPr="00CD74FB" w:rsidRDefault="00FE2E3F" w:rsidP="00CD74FB">
                    <w:pPr>
                      <w:pStyle w:val="LineNumbers"/>
                      <w:spacing w:line="460" w:lineRule="exact"/>
                      <w:rPr>
                        <w:sz w:val="24"/>
                        <w:szCs w:val="24"/>
                      </w:rPr>
                    </w:pPr>
                    <w:r w:rsidRPr="00CD74FB">
                      <w:rPr>
                        <w:sz w:val="24"/>
                        <w:szCs w:val="24"/>
                      </w:rPr>
                      <w:t>8</w:t>
                    </w:r>
                  </w:p>
                  <w:p w14:paraId="51FC7638" w14:textId="77777777" w:rsidR="009F0E74" w:rsidRPr="00CD74FB" w:rsidRDefault="00FE2E3F" w:rsidP="00CD74FB">
                    <w:pPr>
                      <w:pStyle w:val="LineNumbers"/>
                      <w:spacing w:line="460" w:lineRule="exact"/>
                      <w:rPr>
                        <w:sz w:val="24"/>
                        <w:szCs w:val="24"/>
                      </w:rPr>
                    </w:pPr>
                    <w:r w:rsidRPr="00CD74FB">
                      <w:rPr>
                        <w:sz w:val="24"/>
                        <w:szCs w:val="24"/>
                      </w:rPr>
                      <w:t>9</w:t>
                    </w:r>
                  </w:p>
                  <w:p w14:paraId="5D501F2E" w14:textId="77777777" w:rsidR="009F0E74" w:rsidRPr="00CD74FB" w:rsidRDefault="00FE2E3F" w:rsidP="00CD74FB">
                    <w:pPr>
                      <w:pStyle w:val="LineNumbers"/>
                      <w:spacing w:line="460" w:lineRule="exact"/>
                      <w:rPr>
                        <w:sz w:val="24"/>
                        <w:szCs w:val="24"/>
                      </w:rPr>
                    </w:pPr>
                    <w:r w:rsidRPr="00CD74FB">
                      <w:rPr>
                        <w:sz w:val="24"/>
                        <w:szCs w:val="24"/>
                      </w:rPr>
                      <w:t>10</w:t>
                    </w:r>
                  </w:p>
                  <w:p w14:paraId="65C90392" w14:textId="77777777" w:rsidR="009F0E74" w:rsidRPr="00CD74FB" w:rsidRDefault="00FE2E3F" w:rsidP="00CD74FB">
                    <w:pPr>
                      <w:pStyle w:val="LineNumbers"/>
                      <w:spacing w:line="460" w:lineRule="exact"/>
                      <w:rPr>
                        <w:sz w:val="24"/>
                        <w:szCs w:val="24"/>
                      </w:rPr>
                    </w:pPr>
                    <w:r w:rsidRPr="00CD74FB">
                      <w:rPr>
                        <w:sz w:val="24"/>
                        <w:szCs w:val="24"/>
                      </w:rPr>
                      <w:t>11</w:t>
                    </w:r>
                  </w:p>
                  <w:p w14:paraId="6B9AEC66" w14:textId="77777777" w:rsidR="009F0E74" w:rsidRPr="00CD74FB" w:rsidRDefault="00FE2E3F" w:rsidP="00CD74FB">
                    <w:pPr>
                      <w:pStyle w:val="LineNumbers"/>
                      <w:spacing w:line="460" w:lineRule="exact"/>
                      <w:rPr>
                        <w:sz w:val="24"/>
                        <w:szCs w:val="24"/>
                      </w:rPr>
                    </w:pPr>
                    <w:r w:rsidRPr="00CD74FB">
                      <w:rPr>
                        <w:sz w:val="24"/>
                        <w:szCs w:val="24"/>
                      </w:rPr>
                      <w:t>12</w:t>
                    </w:r>
                  </w:p>
                  <w:p w14:paraId="316C08A1" w14:textId="77777777" w:rsidR="009F0E74" w:rsidRPr="00CD74FB" w:rsidRDefault="00FE2E3F" w:rsidP="00CD74FB">
                    <w:pPr>
                      <w:pStyle w:val="LineNumbers"/>
                      <w:spacing w:line="460" w:lineRule="exact"/>
                      <w:rPr>
                        <w:sz w:val="24"/>
                        <w:szCs w:val="24"/>
                      </w:rPr>
                    </w:pPr>
                    <w:r w:rsidRPr="00CD74FB">
                      <w:rPr>
                        <w:sz w:val="24"/>
                        <w:szCs w:val="24"/>
                      </w:rPr>
                      <w:t>13</w:t>
                    </w:r>
                  </w:p>
                  <w:p w14:paraId="1893E0D5" w14:textId="77777777" w:rsidR="009F0E74" w:rsidRPr="00CD74FB" w:rsidRDefault="00FE2E3F" w:rsidP="00CD74FB">
                    <w:pPr>
                      <w:pStyle w:val="LineNumbers"/>
                      <w:spacing w:line="460" w:lineRule="exact"/>
                      <w:rPr>
                        <w:sz w:val="24"/>
                        <w:szCs w:val="24"/>
                      </w:rPr>
                    </w:pPr>
                    <w:r w:rsidRPr="00CD74FB">
                      <w:rPr>
                        <w:sz w:val="24"/>
                        <w:szCs w:val="24"/>
                      </w:rPr>
                      <w:t>14</w:t>
                    </w:r>
                  </w:p>
                  <w:p w14:paraId="7C2504C5" w14:textId="77777777" w:rsidR="009F0E74" w:rsidRPr="00CD74FB" w:rsidRDefault="00FE2E3F" w:rsidP="00CD74FB">
                    <w:pPr>
                      <w:pStyle w:val="LineNumbers"/>
                      <w:spacing w:line="460" w:lineRule="exact"/>
                      <w:rPr>
                        <w:sz w:val="24"/>
                        <w:szCs w:val="24"/>
                      </w:rPr>
                    </w:pPr>
                    <w:r w:rsidRPr="00CD74FB">
                      <w:rPr>
                        <w:sz w:val="24"/>
                        <w:szCs w:val="24"/>
                      </w:rPr>
                      <w:t>15</w:t>
                    </w:r>
                  </w:p>
                  <w:p w14:paraId="3334FF04" w14:textId="77777777" w:rsidR="009F0E74" w:rsidRPr="00CD74FB" w:rsidRDefault="00FE2E3F" w:rsidP="00CD74FB">
                    <w:pPr>
                      <w:pStyle w:val="LineNumbers"/>
                      <w:spacing w:line="460" w:lineRule="exact"/>
                      <w:rPr>
                        <w:sz w:val="24"/>
                        <w:szCs w:val="24"/>
                      </w:rPr>
                    </w:pPr>
                    <w:r w:rsidRPr="00CD74FB">
                      <w:rPr>
                        <w:sz w:val="24"/>
                        <w:szCs w:val="24"/>
                      </w:rPr>
                      <w:t>16</w:t>
                    </w:r>
                  </w:p>
                  <w:p w14:paraId="13280343" w14:textId="77777777" w:rsidR="009F0E74" w:rsidRPr="00CD74FB" w:rsidRDefault="00FE2E3F" w:rsidP="00CD74FB">
                    <w:pPr>
                      <w:pStyle w:val="LineNumbers"/>
                      <w:spacing w:line="460" w:lineRule="exact"/>
                      <w:rPr>
                        <w:sz w:val="24"/>
                        <w:szCs w:val="24"/>
                      </w:rPr>
                    </w:pPr>
                    <w:r w:rsidRPr="00CD74FB">
                      <w:rPr>
                        <w:sz w:val="24"/>
                        <w:szCs w:val="24"/>
                      </w:rPr>
                      <w:t>17</w:t>
                    </w:r>
                  </w:p>
                  <w:p w14:paraId="0111EDC5" w14:textId="77777777" w:rsidR="009F0E74" w:rsidRPr="00CD74FB" w:rsidRDefault="00FE2E3F" w:rsidP="00CD74FB">
                    <w:pPr>
                      <w:pStyle w:val="LineNumbers"/>
                      <w:spacing w:line="460" w:lineRule="exact"/>
                      <w:rPr>
                        <w:sz w:val="24"/>
                        <w:szCs w:val="24"/>
                      </w:rPr>
                    </w:pPr>
                    <w:r w:rsidRPr="00CD74FB">
                      <w:rPr>
                        <w:sz w:val="24"/>
                        <w:szCs w:val="24"/>
                      </w:rPr>
                      <w:t>18</w:t>
                    </w:r>
                  </w:p>
                  <w:p w14:paraId="27DB5C89" w14:textId="77777777" w:rsidR="009F0E74" w:rsidRPr="00CD74FB" w:rsidRDefault="00FE2E3F" w:rsidP="00CD74FB">
                    <w:pPr>
                      <w:pStyle w:val="LineNumbers"/>
                      <w:spacing w:line="460" w:lineRule="exact"/>
                      <w:rPr>
                        <w:sz w:val="24"/>
                        <w:szCs w:val="24"/>
                      </w:rPr>
                    </w:pPr>
                    <w:r w:rsidRPr="00CD74FB">
                      <w:rPr>
                        <w:sz w:val="24"/>
                        <w:szCs w:val="24"/>
                      </w:rPr>
                      <w:t>19</w:t>
                    </w:r>
                  </w:p>
                  <w:p w14:paraId="2579AF91" w14:textId="77777777" w:rsidR="009F0E74" w:rsidRPr="00CD74FB" w:rsidRDefault="00FE2E3F" w:rsidP="00CD74FB">
                    <w:pPr>
                      <w:pStyle w:val="LineNumbers"/>
                      <w:spacing w:line="460" w:lineRule="exact"/>
                      <w:rPr>
                        <w:sz w:val="24"/>
                        <w:szCs w:val="24"/>
                      </w:rPr>
                    </w:pPr>
                    <w:r w:rsidRPr="00CD74FB">
                      <w:rPr>
                        <w:sz w:val="24"/>
                        <w:szCs w:val="24"/>
                      </w:rPr>
                      <w:t>20</w:t>
                    </w:r>
                  </w:p>
                  <w:p w14:paraId="48510AB4" w14:textId="77777777" w:rsidR="009F0E74" w:rsidRPr="00CD74FB" w:rsidRDefault="00FE2E3F" w:rsidP="00CD74FB">
                    <w:pPr>
                      <w:pStyle w:val="LineNumbers"/>
                      <w:spacing w:line="460" w:lineRule="exact"/>
                      <w:rPr>
                        <w:sz w:val="24"/>
                        <w:szCs w:val="24"/>
                      </w:rPr>
                    </w:pPr>
                    <w:r w:rsidRPr="00CD74FB">
                      <w:rPr>
                        <w:sz w:val="24"/>
                        <w:szCs w:val="24"/>
                      </w:rPr>
                      <w:t>21</w:t>
                    </w:r>
                  </w:p>
                  <w:p w14:paraId="68148659" w14:textId="77777777" w:rsidR="009F0E74" w:rsidRPr="00CD74FB" w:rsidRDefault="00FE2E3F" w:rsidP="00CD74FB">
                    <w:pPr>
                      <w:pStyle w:val="LineNumbers"/>
                      <w:spacing w:line="460" w:lineRule="exact"/>
                      <w:rPr>
                        <w:sz w:val="24"/>
                        <w:szCs w:val="24"/>
                      </w:rPr>
                    </w:pPr>
                    <w:r w:rsidRPr="00CD74FB">
                      <w:rPr>
                        <w:sz w:val="24"/>
                        <w:szCs w:val="24"/>
                      </w:rPr>
                      <w:t>22</w:t>
                    </w:r>
                  </w:p>
                  <w:p w14:paraId="7672FC84" w14:textId="77777777" w:rsidR="009F0E74" w:rsidRPr="00CD74FB" w:rsidRDefault="00FE2E3F" w:rsidP="00CD74FB">
                    <w:pPr>
                      <w:pStyle w:val="LineNumbers"/>
                      <w:spacing w:line="460" w:lineRule="exact"/>
                      <w:rPr>
                        <w:sz w:val="24"/>
                        <w:szCs w:val="24"/>
                      </w:rPr>
                    </w:pPr>
                    <w:r w:rsidRPr="00CD74FB">
                      <w:rPr>
                        <w:sz w:val="24"/>
                        <w:szCs w:val="24"/>
                      </w:rPr>
                      <w:t>23</w:t>
                    </w:r>
                  </w:p>
                  <w:p w14:paraId="344E3B48" w14:textId="77777777" w:rsidR="009F0E74" w:rsidRPr="00CD74FB" w:rsidRDefault="00FE2E3F" w:rsidP="00CD74FB">
                    <w:pPr>
                      <w:pStyle w:val="LineNumbers"/>
                      <w:spacing w:line="460" w:lineRule="exact"/>
                      <w:rPr>
                        <w:sz w:val="24"/>
                        <w:szCs w:val="24"/>
                      </w:rPr>
                    </w:pPr>
                    <w:r w:rsidRPr="00CD74FB">
                      <w:rPr>
                        <w:sz w:val="24"/>
                        <w:szCs w:val="24"/>
                      </w:rPr>
                      <w:t>24</w:t>
                    </w:r>
                  </w:p>
                  <w:p w14:paraId="3844FF37" w14:textId="77777777" w:rsidR="009F0E74" w:rsidRPr="00CD74FB" w:rsidRDefault="00FE2E3F" w:rsidP="00CD74FB">
                    <w:pPr>
                      <w:pStyle w:val="LineNumbers"/>
                      <w:spacing w:line="460" w:lineRule="exact"/>
                      <w:rPr>
                        <w:sz w:val="24"/>
                        <w:szCs w:val="24"/>
                      </w:rPr>
                    </w:pPr>
                    <w:r w:rsidRPr="00CD74FB">
                      <w:rPr>
                        <w:sz w:val="24"/>
                        <w:szCs w:val="24"/>
                      </w:rPr>
                      <w:t>25</w:t>
                    </w:r>
                  </w:p>
                  <w:p w14:paraId="49FFB473" w14:textId="77777777" w:rsidR="009F0E74" w:rsidRPr="00CD74FB" w:rsidRDefault="00FE2E3F" w:rsidP="00CD74FB">
                    <w:pPr>
                      <w:pStyle w:val="LineNumbers"/>
                      <w:spacing w:line="460" w:lineRule="exact"/>
                      <w:rPr>
                        <w:sz w:val="24"/>
                        <w:szCs w:val="24"/>
                      </w:rPr>
                    </w:pPr>
                    <w:r w:rsidRPr="00CD74FB">
                      <w:rPr>
                        <w:sz w:val="24"/>
                        <w:szCs w:val="24"/>
                      </w:rPr>
                      <w:t>26</w:t>
                    </w:r>
                  </w:p>
                  <w:p w14:paraId="71BA86F3" w14:textId="77777777" w:rsidR="009F0E74" w:rsidRPr="00CD74FB" w:rsidRDefault="00FE2E3F" w:rsidP="00CD74FB">
                    <w:pPr>
                      <w:pStyle w:val="LineNumbers"/>
                      <w:spacing w:line="460" w:lineRule="exact"/>
                      <w:rPr>
                        <w:sz w:val="24"/>
                        <w:szCs w:val="24"/>
                      </w:rPr>
                    </w:pPr>
                    <w:r w:rsidRPr="00CD74FB">
                      <w:rPr>
                        <w:sz w:val="24"/>
                        <w:szCs w:val="24"/>
                      </w:rPr>
                      <w:t>27</w:t>
                    </w:r>
                  </w:p>
                  <w:p w14:paraId="1BD81D0E" w14:textId="77777777" w:rsidR="009F0E74" w:rsidRPr="00CD74FB" w:rsidRDefault="00FE2E3F" w:rsidP="00CD74FB">
                    <w:pPr>
                      <w:pStyle w:val="LineNumbers"/>
                      <w:spacing w:line="460" w:lineRule="exact"/>
                      <w:rPr>
                        <w:sz w:val="24"/>
                        <w:szCs w:val="24"/>
                      </w:rPr>
                    </w:pPr>
                    <w:r w:rsidRPr="00CD74FB">
                      <w:rPr>
                        <w:sz w:val="24"/>
                        <w:szCs w:val="24"/>
                      </w:rPr>
                      <w:t>28</w:t>
                    </w:r>
                  </w:p>
                  <w:p w14:paraId="4CDF5077" w14:textId="77777777"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B1581"/>
    <w:multiLevelType w:val="hybridMultilevel"/>
    <w:tmpl w:val="53A8A4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9C1929"/>
    <w:multiLevelType w:val="hybridMultilevel"/>
    <w:tmpl w:val="E5EAC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4E3B12"/>
    <w:multiLevelType w:val="hybridMultilevel"/>
    <w:tmpl w:val="5CE67F54"/>
    <w:lvl w:ilvl="0" w:tplc="94EA3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5286C"/>
    <w:multiLevelType w:val="hybridMultilevel"/>
    <w:tmpl w:val="53A8A430"/>
    <w:lvl w:ilvl="0" w:tplc="FFFFFFFF">
      <w:start w:val="1"/>
      <w:numFmt w:val="decimal"/>
      <w:lvlText w:val="%1."/>
      <w:lvlJc w:val="left"/>
      <w:pPr>
        <w:ind w:left="450" w:hanging="360"/>
      </w:pPr>
    </w:lvl>
    <w:lvl w:ilvl="1" w:tplc="FFFFFFFF">
      <w:start w:val="1"/>
      <w:numFmt w:val="lowerLetter"/>
      <w:lvlText w:val="%2."/>
      <w:lvlJc w:val="left"/>
      <w:pPr>
        <w:ind w:left="1170" w:hanging="360"/>
      </w:pPr>
    </w:lvl>
    <w:lvl w:ilvl="2" w:tplc="FFFFFFFF">
      <w:start w:val="1"/>
      <w:numFmt w:val="lowerRoman"/>
      <w:lvlText w:val="%3."/>
      <w:lvlJc w:val="right"/>
      <w:pPr>
        <w:ind w:left="1890" w:hanging="180"/>
      </w:pPr>
    </w:lvl>
    <w:lvl w:ilvl="3" w:tplc="FFFFFFFF">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4" w15:restartNumberingAfterBreak="0">
    <w:nsid w:val="7A136D73"/>
    <w:multiLevelType w:val="hybridMultilevel"/>
    <w:tmpl w:val="BA4CA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157646">
    <w:abstractNumId w:val="9"/>
  </w:num>
  <w:num w:numId="2" w16cid:durableId="959143150">
    <w:abstractNumId w:val="7"/>
  </w:num>
  <w:num w:numId="3" w16cid:durableId="1769620788">
    <w:abstractNumId w:val="6"/>
  </w:num>
  <w:num w:numId="4" w16cid:durableId="1692148893">
    <w:abstractNumId w:val="5"/>
  </w:num>
  <w:num w:numId="5" w16cid:durableId="803812840">
    <w:abstractNumId w:val="4"/>
  </w:num>
  <w:num w:numId="6" w16cid:durableId="699403685">
    <w:abstractNumId w:val="8"/>
  </w:num>
  <w:num w:numId="7" w16cid:durableId="1089155851">
    <w:abstractNumId w:val="3"/>
  </w:num>
  <w:num w:numId="8" w16cid:durableId="15890099">
    <w:abstractNumId w:val="2"/>
  </w:num>
  <w:num w:numId="9" w16cid:durableId="1630741103">
    <w:abstractNumId w:val="1"/>
  </w:num>
  <w:num w:numId="10" w16cid:durableId="1241062563">
    <w:abstractNumId w:val="0"/>
  </w:num>
  <w:num w:numId="11" w16cid:durableId="1377042859">
    <w:abstractNumId w:val="14"/>
  </w:num>
  <w:num w:numId="12" w16cid:durableId="1806506331">
    <w:abstractNumId w:val="11"/>
  </w:num>
  <w:num w:numId="13" w16cid:durableId="1611160434">
    <w:abstractNumId w:val="12"/>
  </w:num>
  <w:num w:numId="14" w16cid:durableId="1726487926">
    <w:abstractNumId w:val="13"/>
  </w:num>
  <w:num w:numId="15" w16cid:durableId="7479221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63"/>
    <w:rsid w:val="00002937"/>
    <w:rsid w:val="00037598"/>
    <w:rsid w:val="000427FD"/>
    <w:rsid w:val="00051050"/>
    <w:rsid w:val="0005244C"/>
    <w:rsid w:val="00056EC2"/>
    <w:rsid w:val="00086C9C"/>
    <w:rsid w:val="00094F7A"/>
    <w:rsid w:val="00097B4F"/>
    <w:rsid w:val="000A592A"/>
    <w:rsid w:val="000B1AD0"/>
    <w:rsid w:val="000B2A0D"/>
    <w:rsid w:val="000C3A65"/>
    <w:rsid w:val="000E338C"/>
    <w:rsid w:val="000F230F"/>
    <w:rsid w:val="0010591B"/>
    <w:rsid w:val="0016628D"/>
    <w:rsid w:val="00174748"/>
    <w:rsid w:val="00177DAA"/>
    <w:rsid w:val="001876AA"/>
    <w:rsid w:val="001946EC"/>
    <w:rsid w:val="00194E54"/>
    <w:rsid w:val="00197433"/>
    <w:rsid w:val="001B1E4C"/>
    <w:rsid w:val="001D002A"/>
    <w:rsid w:val="001D62EE"/>
    <w:rsid w:val="001E62C6"/>
    <w:rsid w:val="00221FBA"/>
    <w:rsid w:val="0022340C"/>
    <w:rsid w:val="00235231"/>
    <w:rsid w:val="00240B42"/>
    <w:rsid w:val="002429EF"/>
    <w:rsid w:val="00243291"/>
    <w:rsid w:val="00265020"/>
    <w:rsid w:val="002659FD"/>
    <w:rsid w:val="00280CEE"/>
    <w:rsid w:val="00285DE4"/>
    <w:rsid w:val="002864B7"/>
    <w:rsid w:val="002B2AF2"/>
    <w:rsid w:val="002C1CC7"/>
    <w:rsid w:val="002E58D0"/>
    <w:rsid w:val="002E7A23"/>
    <w:rsid w:val="00300250"/>
    <w:rsid w:val="00302374"/>
    <w:rsid w:val="00325B6D"/>
    <w:rsid w:val="00327E5C"/>
    <w:rsid w:val="00346F5D"/>
    <w:rsid w:val="003508D2"/>
    <w:rsid w:val="00360821"/>
    <w:rsid w:val="00363962"/>
    <w:rsid w:val="00375876"/>
    <w:rsid w:val="00396944"/>
    <w:rsid w:val="003A2162"/>
    <w:rsid w:val="003A65EA"/>
    <w:rsid w:val="003A7724"/>
    <w:rsid w:val="003B59FF"/>
    <w:rsid w:val="003D0AAE"/>
    <w:rsid w:val="003F04FC"/>
    <w:rsid w:val="0041092F"/>
    <w:rsid w:val="00417354"/>
    <w:rsid w:val="00434380"/>
    <w:rsid w:val="00441EBC"/>
    <w:rsid w:val="0045685A"/>
    <w:rsid w:val="00457E5B"/>
    <w:rsid w:val="00474407"/>
    <w:rsid w:val="0047554E"/>
    <w:rsid w:val="004A3A9F"/>
    <w:rsid w:val="004B0A3D"/>
    <w:rsid w:val="004B1F6F"/>
    <w:rsid w:val="004B5969"/>
    <w:rsid w:val="004C3F91"/>
    <w:rsid w:val="004D0B4F"/>
    <w:rsid w:val="004E0A73"/>
    <w:rsid w:val="004F3C1F"/>
    <w:rsid w:val="00506830"/>
    <w:rsid w:val="00523DF4"/>
    <w:rsid w:val="005439D7"/>
    <w:rsid w:val="00545D81"/>
    <w:rsid w:val="00546CA7"/>
    <w:rsid w:val="00563827"/>
    <w:rsid w:val="00567753"/>
    <w:rsid w:val="005746E1"/>
    <w:rsid w:val="00574CE6"/>
    <w:rsid w:val="005927BE"/>
    <w:rsid w:val="005978E0"/>
    <w:rsid w:val="005A0D4A"/>
    <w:rsid w:val="005C4299"/>
    <w:rsid w:val="005C4BA3"/>
    <w:rsid w:val="005D5470"/>
    <w:rsid w:val="005E6424"/>
    <w:rsid w:val="005E6C71"/>
    <w:rsid w:val="006132D4"/>
    <w:rsid w:val="006153B1"/>
    <w:rsid w:val="00615F34"/>
    <w:rsid w:val="0062013A"/>
    <w:rsid w:val="00626263"/>
    <w:rsid w:val="006336C2"/>
    <w:rsid w:val="006376E5"/>
    <w:rsid w:val="006511D3"/>
    <w:rsid w:val="006548FF"/>
    <w:rsid w:val="00663196"/>
    <w:rsid w:val="00665828"/>
    <w:rsid w:val="00666236"/>
    <w:rsid w:val="00673FBB"/>
    <w:rsid w:val="006753D7"/>
    <w:rsid w:val="006929F8"/>
    <w:rsid w:val="006B3761"/>
    <w:rsid w:val="006E2BD1"/>
    <w:rsid w:val="00706CC5"/>
    <w:rsid w:val="0071462B"/>
    <w:rsid w:val="00714F42"/>
    <w:rsid w:val="007357F6"/>
    <w:rsid w:val="00737495"/>
    <w:rsid w:val="00743E8D"/>
    <w:rsid w:val="007474C1"/>
    <w:rsid w:val="007541C4"/>
    <w:rsid w:val="00760C41"/>
    <w:rsid w:val="00763C58"/>
    <w:rsid w:val="00771584"/>
    <w:rsid w:val="00792DCE"/>
    <w:rsid w:val="00797DE4"/>
    <w:rsid w:val="007A5B63"/>
    <w:rsid w:val="007A65B1"/>
    <w:rsid w:val="007A6F69"/>
    <w:rsid w:val="007B5780"/>
    <w:rsid w:val="007C1440"/>
    <w:rsid w:val="007C23A0"/>
    <w:rsid w:val="007D644B"/>
    <w:rsid w:val="007E1097"/>
    <w:rsid w:val="007F72CE"/>
    <w:rsid w:val="008164D0"/>
    <w:rsid w:val="00817F25"/>
    <w:rsid w:val="0083608B"/>
    <w:rsid w:val="0083629D"/>
    <w:rsid w:val="00836C55"/>
    <w:rsid w:val="0084258C"/>
    <w:rsid w:val="00843D43"/>
    <w:rsid w:val="00846988"/>
    <w:rsid w:val="00846D06"/>
    <w:rsid w:val="00857673"/>
    <w:rsid w:val="00857D67"/>
    <w:rsid w:val="00873D42"/>
    <w:rsid w:val="00875456"/>
    <w:rsid w:val="00881021"/>
    <w:rsid w:val="00891485"/>
    <w:rsid w:val="00892CB5"/>
    <w:rsid w:val="00895FB1"/>
    <w:rsid w:val="008B3242"/>
    <w:rsid w:val="008B4569"/>
    <w:rsid w:val="008B73F7"/>
    <w:rsid w:val="008C20DE"/>
    <w:rsid w:val="008C5774"/>
    <w:rsid w:val="008C6A5F"/>
    <w:rsid w:val="008E5821"/>
    <w:rsid w:val="008E7724"/>
    <w:rsid w:val="008F5611"/>
    <w:rsid w:val="008F5C58"/>
    <w:rsid w:val="00934F72"/>
    <w:rsid w:val="00940D3A"/>
    <w:rsid w:val="009477D8"/>
    <w:rsid w:val="00947D3E"/>
    <w:rsid w:val="00951A55"/>
    <w:rsid w:val="009918DE"/>
    <w:rsid w:val="009948D0"/>
    <w:rsid w:val="009A74C5"/>
    <w:rsid w:val="009B5E7E"/>
    <w:rsid w:val="009C32A7"/>
    <w:rsid w:val="009D0959"/>
    <w:rsid w:val="009F0E74"/>
    <w:rsid w:val="00A22824"/>
    <w:rsid w:val="00A236C4"/>
    <w:rsid w:val="00A42BE3"/>
    <w:rsid w:val="00A608F4"/>
    <w:rsid w:val="00A726BD"/>
    <w:rsid w:val="00A82765"/>
    <w:rsid w:val="00A86F33"/>
    <w:rsid w:val="00A90E8B"/>
    <w:rsid w:val="00AB5F49"/>
    <w:rsid w:val="00AE557D"/>
    <w:rsid w:val="00AE563C"/>
    <w:rsid w:val="00B01558"/>
    <w:rsid w:val="00B2121C"/>
    <w:rsid w:val="00B25F62"/>
    <w:rsid w:val="00B31ABA"/>
    <w:rsid w:val="00B33369"/>
    <w:rsid w:val="00B37533"/>
    <w:rsid w:val="00B44320"/>
    <w:rsid w:val="00B648EE"/>
    <w:rsid w:val="00B71CB0"/>
    <w:rsid w:val="00B82568"/>
    <w:rsid w:val="00B867D7"/>
    <w:rsid w:val="00B904EC"/>
    <w:rsid w:val="00BC5410"/>
    <w:rsid w:val="00BD0248"/>
    <w:rsid w:val="00BD53DC"/>
    <w:rsid w:val="00BD7736"/>
    <w:rsid w:val="00BF1D73"/>
    <w:rsid w:val="00C01F57"/>
    <w:rsid w:val="00C0515E"/>
    <w:rsid w:val="00C1183D"/>
    <w:rsid w:val="00C12053"/>
    <w:rsid w:val="00C12482"/>
    <w:rsid w:val="00C20007"/>
    <w:rsid w:val="00C222D9"/>
    <w:rsid w:val="00C3504E"/>
    <w:rsid w:val="00C577B2"/>
    <w:rsid w:val="00C76284"/>
    <w:rsid w:val="00C90CFB"/>
    <w:rsid w:val="00C92413"/>
    <w:rsid w:val="00CC2B7B"/>
    <w:rsid w:val="00CD74FB"/>
    <w:rsid w:val="00CF16C7"/>
    <w:rsid w:val="00CF23B1"/>
    <w:rsid w:val="00D22A0C"/>
    <w:rsid w:val="00D24F12"/>
    <w:rsid w:val="00D363B8"/>
    <w:rsid w:val="00D4429E"/>
    <w:rsid w:val="00D51945"/>
    <w:rsid w:val="00D52C58"/>
    <w:rsid w:val="00D573D3"/>
    <w:rsid w:val="00D8635E"/>
    <w:rsid w:val="00DA00F9"/>
    <w:rsid w:val="00DA6ADC"/>
    <w:rsid w:val="00DB2AB5"/>
    <w:rsid w:val="00DB73CB"/>
    <w:rsid w:val="00DB7917"/>
    <w:rsid w:val="00DC2801"/>
    <w:rsid w:val="00E03FAF"/>
    <w:rsid w:val="00E13B11"/>
    <w:rsid w:val="00E25423"/>
    <w:rsid w:val="00E33434"/>
    <w:rsid w:val="00E3368A"/>
    <w:rsid w:val="00E91E89"/>
    <w:rsid w:val="00E9354A"/>
    <w:rsid w:val="00EC482E"/>
    <w:rsid w:val="00EE53F1"/>
    <w:rsid w:val="00EE686B"/>
    <w:rsid w:val="00F051C3"/>
    <w:rsid w:val="00F1158E"/>
    <w:rsid w:val="00F11FAB"/>
    <w:rsid w:val="00F174B1"/>
    <w:rsid w:val="00F347E4"/>
    <w:rsid w:val="00F62912"/>
    <w:rsid w:val="00F66859"/>
    <w:rsid w:val="00F7343F"/>
    <w:rsid w:val="00F854A7"/>
    <w:rsid w:val="00F90E99"/>
    <w:rsid w:val="00FA22C1"/>
    <w:rsid w:val="00FA55BD"/>
    <w:rsid w:val="00FA650C"/>
    <w:rsid w:val="00FA78A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5CE42A"/>
  <w15:chartTrackingRefBased/>
  <w15:docId w15:val="{2211B3A2-F589-0446-BF59-037E9005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Revision">
    <w:name w:val="Revision"/>
    <w:hidden/>
    <w:uiPriority w:val="99"/>
    <w:semiHidden/>
    <w:rsid w:val="00037598"/>
    <w:pPr>
      <w:spacing w:line="240" w:lineRule="auto"/>
      <w:ind w:firstLine="0"/>
    </w:pPr>
  </w:style>
  <w:style w:type="character" w:styleId="UnresolvedMention">
    <w:name w:val="Unresolved Mention"/>
    <w:basedOn w:val="DefaultParagraphFont"/>
    <w:uiPriority w:val="99"/>
    <w:semiHidden/>
    <w:unhideWhenUsed/>
    <w:rsid w:val="007474C1"/>
    <w:rPr>
      <w:color w:val="605E5C"/>
      <w:shd w:val="clear" w:color="auto" w:fill="E1DFDD"/>
    </w:rPr>
  </w:style>
  <w:style w:type="character" w:styleId="PageNumber">
    <w:name w:val="page number"/>
    <w:basedOn w:val="DefaultParagraphFont"/>
    <w:uiPriority w:val="99"/>
    <w:semiHidden/>
    <w:unhideWhenUsed/>
    <w:rsid w:val="00D5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7446">
      <w:bodyDiv w:val="1"/>
      <w:marLeft w:val="0"/>
      <w:marRight w:val="0"/>
      <w:marTop w:val="0"/>
      <w:marBottom w:val="0"/>
      <w:divBdr>
        <w:top w:val="none" w:sz="0" w:space="0" w:color="auto"/>
        <w:left w:val="none" w:sz="0" w:space="0" w:color="auto"/>
        <w:bottom w:val="none" w:sz="0" w:space="0" w:color="auto"/>
        <w:right w:val="none" w:sz="0" w:space="0" w:color="auto"/>
      </w:divBdr>
    </w:div>
    <w:div w:id="394281368">
      <w:bodyDiv w:val="1"/>
      <w:marLeft w:val="0"/>
      <w:marRight w:val="0"/>
      <w:marTop w:val="0"/>
      <w:marBottom w:val="0"/>
      <w:divBdr>
        <w:top w:val="none" w:sz="0" w:space="0" w:color="auto"/>
        <w:left w:val="none" w:sz="0" w:space="0" w:color="auto"/>
        <w:bottom w:val="none" w:sz="0" w:space="0" w:color="auto"/>
        <w:right w:val="none" w:sz="0" w:space="0" w:color="auto"/>
      </w:divBdr>
    </w:div>
    <w:div w:id="436294934">
      <w:bodyDiv w:val="1"/>
      <w:marLeft w:val="0"/>
      <w:marRight w:val="0"/>
      <w:marTop w:val="0"/>
      <w:marBottom w:val="0"/>
      <w:divBdr>
        <w:top w:val="none" w:sz="0" w:space="0" w:color="auto"/>
        <w:left w:val="none" w:sz="0" w:space="0" w:color="auto"/>
        <w:bottom w:val="none" w:sz="0" w:space="0" w:color="auto"/>
        <w:right w:val="none" w:sz="0" w:space="0" w:color="auto"/>
      </w:divBdr>
    </w:div>
    <w:div w:id="1005941093">
      <w:bodyDiv w:val="1"/>
      <w:marLeft w:val="0"/>
      <w:marRight w:val="0"/>
      <w:marTop w:val="0"/>
      <w:marBottom w:val="0"/>
      <w:divBdr>
        <w:top w:val="none" w:sz="0" w:space="0" w:color="auto"/>
        <w:left w:val="none" w:sz="0" w:space="0" w:color="auto"/>
        <w:bottom w:val="none" w:sz="0" w:space="0" w:color="auto"/>
        <w:right w:val="none" w:sz="0" w:space="0" w:color="auto"/>
      </w:divBdr>
    </w:div>
    <w:div w:id="1540509267">
      <w:bodyDiv w:val="1"/>
      <w:marLeft w:val="0"/>
      <w:marRight w:val="0"/>
      <w:marTop w:val="0"/>
      <w:marBottom w:val="0"/>
      <w:divBdr>
        <w:top w:val="none" w:sz="0" w:space="0" w:color="auto"/>
        <w:left w:val="none" w:sz="0" w:space="0" w:color="auto"/>
        <w:bottom w:val="none" w:sz="0" w:space="0" w:color="auto"/>
        <w:right w:val="none" w:sz="0" w:space="0" w:color="auto"/>
      </w:divBdr>
    </w:div>
    <w:div w:id="1802527591">
      <w:bodyDiv w:val="1"/>
      <w:marLeft w:val="0"/>
      <w:marRight w:val="0"/>
      <w:marTop w:val="0"/>
      <w:marBottom w:val="0"/>
      <w:divBdr>
        <w:top w:val="none" w:sz="0" w:space="0" w:color="auto"/>
        <w:left w:val="none" w:sz="0" w:space="0" w:color="auto"/>
        <w:bottom w:val="none" w:sz="0" w:space="0" w:color="auto"/>
        <w:right w:val="none" w:sz="0" w:space="0" w:color="auto"/>
      </w:divBdr>
    </w:div>
    <w:div w:id="2034728326">
      <w:bodyDiv w:val="1"/>
      <w:marLeft w:val="0"/>
      <w:marRight w:val="0"/>
      <w:marTop w:val="0"/>
      <w:marBottom w:val="0"/>
      <w:divBdr>
        <w:top w:val="none" w:sz="0" w:space="0" w:color="auto"/>
        <w:left w:val="none" w:sz="0" w:space="0" w:color="auto"/>
        <w:bottom w:val="none" w:sz="0" w:space="0" w:color="auto"/>
        <w:right w:val="none" w:sz="0" w:space="0" w:color="auto"/>
      </w:divBdr>
    </w:div>
    <w:div w:id="20849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familywizard.com/contact-us/for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klemp/Library/Containers/com.microsoft.Word/Data/Library/Application%20Support/Microsoft/Office/16.0/DTS/Search/%7bAA5B2F28-1047-DD43-88C2-A3729BC506FB%7dtf039920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48CC0CD285AE4A925752C50D68C1D8"/>
        <w:category>
          <w:name w:val="General"/>
          <w:gallery w:val="placeholder"/>
        </w:category>
        <w:types>
          <w:type w:val="bbPlcHdr"/>
        </w:types>
        <w:behaviors>
          <w:behavior w:val="content"/>
        </w:behaviors>
        <w:guid w:val="{2A078332-F6F0-4444-8C01-E80BCE7FBF92}"/>
      </w:docPartPr>
      <w:docPartBody>
        <w:p w:rsidR="00D646CD" w:rsidRDefault="009C228D">
          <w:pPr>
            <w:pStyle w:val="7E48CC0CD285AE4A925752C50D68C1D8"/>
          </w:pPr>
          <w:r>
            <w:t>Defendant's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8D"/>
    <w:rsid w:val="0000123F"/>
    <w:rsid w:val="00005ADF"/>
    <w:rsid w:val="00041E5E"/>
    <w:rsid w:val="000F33A9"/>
    <w:rsid w:val="001A23FE"/>
    <w:rsid w:val="00240F63"/>
    <w:rsid w:val="002F04E9"/>
    <w:rsid w:val="00320487"/>
    <w:rsid w:val="003C6258"/>
    <w:rsid w:val="003E1A44"/>
    <w:rsid w:val="00507350"/>
    <w:rsid w:val="00515057"/>
    <w:rsid w:val="005B4C2A"/>
    <w:rsid w:val="005E71C2"/>
    <w:rsid w:val="005F55E4"/>
    <w:rsid w:val="006554B5"/>
    <w:rsid w:val="006A422B"/>
    <w:rsid w:val="00797EE7"/>
    <w:rsid w:val="00807EC4"/>
    <w:rsid w:val="009C228D"/>
    <w:rsid w:val="009D6958"/>
    <w:rsid w:val="00BB568A"/>
    <w:rsid w:val="00C138D1"/>
    <w:rsid w:val="00D13D24"/>
    <w:rsid w:val="00D16439"/>
    <w:rsid w:val="00D333E8"/>
    <w:rsid w:val="00D4121A"/>
    <w:rsid w:val="00D646CD"/>
    <w:rsid w:val="00D93D7C"/>
    <w:rsid w:val="00DC033D"/>
    <w:rsid w:val="00E7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48CC0CD285AE4A925752C50D68C1D8">
    <w:name w:val="7E48CC0CD285AE4A925752C50D68C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30105-6826-794B-AE81-3492081F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{AA5B2F28-1047-DD43-88C2-A3729BC506FB}tf03992040.dotx</Template>
  <TotalTime>3</TotalTime>
  <Pages>7</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 Order RE Party COMMUNICATion THROUGH OurFamilyWizard</vt:lpstr>
    </vt:vector>
  </TitlesOfParts>
  <Manager/>
  <Company/>
  <LinksUpToDate>false</LinksUpToDate>
  <CharactersWithSpaces>12929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 Order RE Party COMMUNICATion THROUGH OurFamilyWizard</dc:title>
  <dc:subject/>
  <dc:creator>Microsoft Office User</dc:creator>
  <cp:keywords/>
  <dc:description/>
  <cp:lastModifiedBy>Katharine Rupp</cp:lastModifiedBy>
  <cp:revision>3</cp:revision>
  <cp:lastPrinted>2022-11-01T18:54:00Z</cp:lastPrinted>
  <dcterms:created xsi:type="dcterms:W3CDTF">2023-01-09T21:32:00Z</dcterms:created>
  <dcterms:modified xsi:type="dcterms:W3CDTF">2023-05-23T18:07:00Z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